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A" w:rsidRPr="00451E5B" w:rsidRDefault="00451E5B" w:rsidP="00451E5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24"/>
          <w:szCs w:val="24"/>
          <w:u w:val="single"/>
        </w:rPr>
      </w:pPr>
      <w:r w:rsidRPr="00451E5B">
        <w:rPr>
          <w:rFonts w:eastAsia="TimesNewRomanPSMT"/>
          <w:b/>
          <w:color w:val="000000"/>
          <w:sz w:val="24"/>
          <w:szCs w:val="24"/>
          <w:u w:val="single"/>
        </w:rPr>
        <w:t>Modulo cambio di residenza per Tecnici competenti in acustica</w:t>
      </w:r>
    </w:p>
    <w:p w:rsidR="00451E5B" w:rsidRPr="00237C06" w:rsidRDefault="00451E5B" w:rsidP="00451E5B">
      <w:pPr>
        <w:autoSpaceDE w:val="0"/>
        <w:autoSpaceDN w:val="0"/>
        <w:adjustRightInd w:val="0"/>
        <w:spacing w:line="360" w:lineRule="auto"/>
        <w:rPr>
          <w:rFonts w:ascii="Calibri" w:eastAsia="TimesNewRomanPSMT" w:hAnsi="Calibri" w:cs="Arial"/>
          <w:color w:val="000000"/>
        </w:rPr>
      </w:pPr>
    </w:p>
    <w:p w:rsidR="003D6FDA" w:rsidRPr="00237C06" w:rsidRDefault="00AC612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>
        <w:rPr>
          <w:rFonts w:ascii="Calibri" w:eastAsia="TimesNewRomanPSMT" w:hAnsi="Calibri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4pt;margin-top:.65pt;width:204.4pt;height:52.8pt;z-index:251658240" stroked="f">
            <v:textbox>
              <w:txbxContent>
                <w:p w:rsidR="005716C2" w:rsidRDefault="005716C2" w:rsidP="003D6FDA">
                  <w:r>
                    <w:t>Regione ______________</w:t>
                  </w:r>
                </w:p>
                <w:p w:rsidR="005716C2" w:rsidRDefault="005716C2" w:rsidP="003D6FDA">
                  <w:r>
                    <w:t>(provenienza/destinazione)</w:t>
                  </w:r>
                </w:p>
                <w:p w:rsidR="005716C2" w:rsidRPr="00237C06" w:rsidRDefault="00AC6122" w:rsidP="00C35D59">
                  <w:pPr>
                    <w:spacing w:before="120"/>
                    <w:rPr>
                      <w:b/>
                    </w:rPr>
                  </w:pPr>
                  <w:hyperlink r:id="rId8" w:history="1">
                    <w:r w:rsidR="00D4447F" w:rsidRPr="00123E79">
                      <w:rPr>
                        <w:rStyle w:val="Collegamentoipertestuale"/>
                        <w:b/>
                      </w:rPr>
                      <w:t>postacertificata@postacertificata.it</w:t>
                    </w:r>
                  </w:hyperlink>
                  <w:r w:rsidR="00D4447F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AC612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>
        <w:rPr>
          <w:rFonts w:ascii="Calibri" w:eastAsia="TimesNewRomanPSMT" w:hAnsi="Calibri" w:cs="Arial"/>
          <w:noProof/>
          <w:color w:val="000000"/>
        </w:rPr>
        <w:pict>
          <v:shape id="_x0000_s1027" type="#_x0000_t202" style="position:absolute;left:0;text-align:left;margin-left:190.6pt;margin-top:16.8pt;width:204.4pt;height:38.05pt;z-index:251659264" stroked="f">
            <v:textbox style="mso-next-textbox:#_x0000_s1027">
              <w:txbxContent>
                <w:p w:rsidR="005716C2" w:rsidRDefault="005716C2" w:rsidP="003D6FDA">
                  <w:r>
                    <w:t>ARPAV</w:t>
                  </w:r>
                </w:p>
                <w:p w:rsidR="005716C2" w:rsidRPr="00237C06" w:rsidRDefault="00AC6122" w:rsidP="00C35D59">
                  <w:pPr>
                    <w:spacing w:before="120"/>
                    <w:rPr>
                      <w:b/>
                    </w:rPr>
                  </w:pPr>
                  <w:hyperlink r:id="rId9" w:history="1">
                    <w:r w:rsidR="00D4447F" w:rsidRPr="00123E79">
                      <w:rPr>
                        <w:rStyle w:val="Collegamentoipertestuale"/>
                        <w:b/>
                      </w:rPr>
                      <w:t>dapvr@pec.arpav.it</w:t>
                    </w:r>
                  </w:hyperlink>
                  <w:r w:rsidR="00D4447F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AC612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>
        <w:rPr>
          <w:rFonts w:ascii="Calibri" w:eastAsia="TimesNewRomanPSMT" w:hAnsi="Calibri" w:cs="Arial"/>
          <w:noProof/>
          <w:color w:val="000000"/>
        </w:rPr>
        <w:pict>
          <v:shape id="_x0000_s1028" type="#_x0000_t202" style="position:absolute;left:0;text-align:left;margin-left:188.45pt;margin-top:4.65pt;width:302.25pt;height:126.05pt;z-index:251660288" stroked="f">
            <v:textbox>
              <w:txbxContent>
                <w:p w:rsidR="005716C2" w:rsidRDefault="005716C2" w:rsidP="003D6FDA">
                  <w:r>
                    <w:t>Ministero dell’Ambiente e della Sicurezza Energetica</w:t>
                  </w:r>
                </w:p>
                <w:p w:rsidR="005716C2" w:rsidRDefault="005716C2" w:rsidP="003D6FDA">
                  <w:r>
                    <w:t>(MASE)</w:t>
                  </w:r>
                </w:p>
                <w:p w:rsidR="005716C2" w:rsidRDefault="005716C2" w:rsidP="003D6FDA">
                  <w:r>
                    <w:t>Direzione generale per la crescita sostenibile e la qualità dello sviluppo</w:t>
                  </w:r>
                </w:p>
                <w:p w:rsidR="005716C2" w:rsidRDefault="005716C2" w:rsidP="003D6FDA">
                  <w:r>
                    <w:t>Divisione IV – Qualità dello sviluppo</w:t>
                  </w:r>
                </w:p>
                <w:p w:rsidR="005716C2" w:rsidRDefault="00AC6122" w:rsidP="00C35D59">
                  <w:pPr>
                    <w:spacing w:before="120"/>
                    <w:rPr>
                      <w:b/>
                    </w:rPr>
                  </w:pPr>
                  <w:hyperlink r:id="rId10" w:history="1">
                    <w:r w:rsidR="00D4447F" w:rsidRPr="00123E79">
                      <w:rPr>
                        <w:rStyle w:val="Collegamentoipertestuale"/>
                        <w:b/>
                      </w:rPr>
                      <w:t>VA@pec.mite.gov.it</w:t>
                    </w:r>
                  </w:hyperlink>
                  <w:r w:rsidR="00D4447F">
                    <w:rPr>
                      <w:b/>
                    </w:rPr>
                    <w:t xml:space="preserve"> </w:t>
                  </w:r>
                </w:p>
                <w:p w:rsidR="005716C2" w:rsidRDefault="005716C2" w:rsidP="00C35D59">
                  <w:pPr>
                    <w:spacing w:before="120"/>
                  </w:pPr>
                  <w:r>
                    <w:t>Istituto Superiore per la Protezione e la Ricerca Ambientale</w:t>
                  </w:r>
                </w:p>
                <w:p w:rsidR="005716C2" w:rsidRDefault="005716C2" w:rsidP="00C35D59">
                  <w:r>
                    <w:t>(ISPRA)</w:t>
                  </w:r>
                </w:p>
                <w:p w:rsidR="005716C2" w:rsidRPr="005716C2" w:rsidRDefault="00AC6122" w:rsidP="00C35D59">
                  <w:pPr>
                    <w:spacing w:before="120"/>
                    <w:rPr>
                      <w:b/>
                    </w:rPr>
                  </w:pPr>
                  <w:hyperlink r:id="rId11" w:history="1">
                    <w:r w:rsidR="00D4447F" w:rsidRPr="00123E79">
                      <w:rPr>
                        <w:rStyle w:val="Collegamentoipertestuale"/>
                        <w:b/>
                      </w:rPr>
                      <w:t>protocollo.ispra@ispra.legalmail.it</w:t>
                    </w:r>
                  </w:hyperlink>
                  <w:r w:rsidR="00D4447F">
                    <w:rPr>
                      <w:b/>
                    </w:rPr>
                    <w:t xml:space="preserve"> </w:t>
                  </w:r>
                </w:p>
                <w:p w:rsidR="005716C2" w:rsidRDefault="005716C2" w:rsidP="00C35D59">
                  <w:pPr>
                    <w:spacing w:before="120"/>
                    <w:rPr>
                      <w:b/>
                    </w:rPr>
                  </w:pPr>
                </w:p>
                <w:p w:rsidR="005716C2" w:rsidRPr="00237C06" w:rsidRDefault="005716C2" w:rsidP="00C35D59">
                  <w:pPr>
                    <w:spacing w:before="12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alibri" w:eastAsia="TimesNewRomanPSMT" w:hAnsi="Calibri" w:cs="Arial"/>
          <w:noProof/>
          <w:color w:val="000000"/>
        </w:rPr>
        <w:pict>
          <v:shape id="_x0000_s1029" type="#_x0000_t202" style="position:absolute;left:0;text-align:left;margin-left:140.55pt;margin-top:5.25pt;width:45.45pt;height:28.35pt;z-index:251661312" stroked="f">
            <v:textbox>
              <w:txbxContent>
                <w:p w:rsidR="005716C2" w:rsidRPr="003D6FDA" w:rsidRDefault="005716C2" w:rsidP="003D6FDA">
                  <w:r>
                    <w:t>e, p.c.</w:t>
                  </w:r>
                </w:p>
              </w:txbxContent>
            </v:textbox>
          </v:shape>
        </w:pict>
      </w: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Pr="00237C06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3D6FDA" w:rsidRDefault="003D6FDA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5716C2" w:rsidRDefault="00AC612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>
        <w:rPr>
          <w:rFonts w:ascii="Calibri" w:eastAsia="TimesNewRomanPSMT" w:hAnsi="Calibri" w:cs="Arial"/>
          <w:noProof/>
          <w:color w:val="000000"/>
        </w:rPr>
        <w:pict>
          <v:shape id="_x0000_s1031" type="#_x0000_t202" style="position:absolute;left:0;text-align:left;margin-left:-3.5pt;margin-top:15.7pt;width:328.5pt;height:22.95pt;z-index:251662336" strokecolor="#7f7f7f [1612]">
            <v:stroke dashstyle="1 1" endcap="round"/>
            <v:textbox>
              <w:txbxContent>
                <w:p w:rsidR="005716C2" w:rsidRPr="00070543" w:rsidRDefault="005716C2" w:rsidP="00070543">
                  <w:pPr>
                    <w:rPr>
                      <w:i/>
                    </w:rPr>
                  </w:pPr>
                  <w:r w:rsidRPr="00070543">
                    <w:rPr>
                      <w:i/>
                    </w:rPr>
                    <w:t>Nell’oggetto della pec inserire: Cognome Nome cambio residenza TCA</w:t>
                  </w:r>
                </w:p>
              </w:txbxContent>
            </v:textbox>
          </v:shape>
        </w:pict>
      </w:r>
    </w:p>
    <w:p w:rsidR="005716C2" w:rsidRDefault="005716C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5716C2" w:rsidRDefault="005716C2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</w:p>
    <w:p w:rsidR="00070543" w:rsidRDefault="00492365" w:rsidP="00A63A4B">
      <w:pPr>
        <w:spacing w:line="360" w:lineRule="auto"/>
        <w:ind w:left="794" w:hanging="794"/>
        <w:jc w:val="both"/>
        <w:rPr>
          <w:rFonts w:ascii="Calibri" w:hAnsi="Calibri" w:cs="Arial"/>
          <w:b/>
        </w:rPr>
      </w:pPr>
      <w:r w:rsidRPr="00237C06">
        <w:rPr>
          <w:rFonts w:ascii="Calibri" w:hAnsi="Calibri" w:cs="Arial"/>
        </w:rPr>
        <w:t xml:space="preserve">Oggetto: </w:t>
      </w:r>
      <w:r w:rsidR="00A63A4B" w:rsidRPr="00237C06">
        <w:rPr>
          <w:rFonts w:ascii="Calibri" w:hAnsi="Calibri" w:cs="Arial"/>
          <w:b/>
        </w:rPr>
        <w:t>Elenco nazionale TCA</w:t>
      </w:r>
      <w:r w:rsidR="00096B7E" w:rsidRPr="00237C06">
        <w:rPr>
          <w:rFonts w:ascii="Calibri" w:hAnsi="Calibri" w:cs="Arial"/>
          <w:b/>
        </w:rPr>
        <w:t>. N</w:t>
      </w:r>
      <w:r w:rsidR="00F8755B" w:rsidRPr="00237C06">
        <w:rPr>
          <w:rFonts w:ascii="Calibri" w:hAnsi="Calibri" w:cs="Arial"/>
          <w:b/>
        </w:rPr>
        <w:t>otifica per l’avvicendamento della competenza regionale a seguito di cambio di residenza.</w:t>
      </w:r>
      <w:r w:rsidR="003A4E69" w:rsidRPr="00237C06">
        <w:rPr>
          <w:rFonts w:ascii="Calibri" w:hAnsi="Calibri" w:cs="Arial"/>
          <w:b/>
        </w:rPr>
        <w:t xml:space="preserve"> </w:t>
      </w:r>
    </w:p>
    <w:p w:rsidR="00B05349" w:rsidRPr="00237C06" w:rsidRDefault="00B05349" w:rsidP="00337A9C">
      <w:pPr>
        <w:spacing w:line="360" w:lineRule="auto"/>
        <w:rPr>
          <w:rFonts w:ascii="Calibri" w:hAnsi="Calibri" w:cs="Arial"/>
        </w:rPr>
      </w:pPr>
    </w:p>
    <w:p w:rsidR="007A48F8" w:rsidRPr="00237C06" w:rsidRDefault="007A48F8" w:rsidP="00337A9C">
      <w:pPr>
        <w:spacing w:line="360" w:lineRule="auto"/>
        <w:rPr>
          <w:rFonts w:ascii="Calibri" w:hAnsi="Calibri" w:cs="Arial"/>
        </w:rPr>
      </w:pPr>
      <w:r w:rsidRPr="00237C06">
        <w:rPr>
          <w:rFonts w:ascii="Calibri" w:hAnsi="Calibri" w:cs="Arial"/>
        </w:rPr>
        <w:t>Il/La sottoscritto/a (</w:t>
      </w:r>
      <w:r w:rsidRPr="00237C06">
        <w:rPr>
          <w:rFonts w:ascii="Calibri" w:hAnsi="Calibri" w:cs="Arial"/>
          <w:i/>
        </w:rPr>
        <w:t>cognome</w:t>
      </w:r>
      <w:r w:rsidRPr="00237C06">
        <w:rPr>
          <w:rFonts w:ascii="Calibri" w:hAnsi="Calibri" w:cs="Arial"/>
        </w:rPr>
        <w:t>) ______________________________ (</w:t>
      </w:r>
      <w:r w:rsidRPr="00237C06">
        <w:rPr>
          <w:rFonts w:ascii="Calibri" w:hAnsi="Calibri" w:cs="Arial"/>
          <w:i/>
        </w:rPr>
        <w:t>nome</w:t>
      </w:r>
      <w:r w:rsidRPr="00237C06">
        <w:rPr>
          <w:rFonts w:ascii="Calibri" w:hAnsi="Calibri" w:cs="Arial"/>
        </w:rPr>
        <w:t xml:space="preserve">) _______________________________ </w:t>
      </w:r>
    </w:p>
    <w:p w:rsidR="0099446A" w:rsidRPr="00237C06" w:rsidRDefault="0099446A" w:rsidP="0099446A">
      <w:pPr>
        <w:spacing w:line="360" w:lineRule="auto"/>
        <w:jc w:val="both"/>
        <w:rPr>
          <w:rFonts w:ascii="Calibri" w:hAnsi="Calibri" w:cs="Arial"/>
        </w:rPr>
      </w:pPr>
    </w:p>
    <w:p w:rsidR="0099446A" w:rsidRPr="00237C06" w:rsidRDefault="0099446A" w:rsidP="0099446A">
      <w:pPr>
        <w:spacing w:line="360" w:lineRule="auto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ai sensi degli art. 46 e 47 del DPR 28 dicembre 2000, n° 445 e consapevole delle sanzioni penali previste dall’art. 76 del medesimo DPR 445/2000, per le ipotesi di falsità in atti e dichiarazioni mendaci ivi indicate nonché della decadenza dei benefici eventualmente conseguenti al provvedimento emanato sulla base di dichiarazioni non veritiere,</w:t>
      </w:r>
    </w:p>
    <w:p w:rsidR="00BA3116" w:rsidRPr="00237C06" w:rsidRDefault="00BA3116" w:rsidP="00337A9C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Pr="00237C06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  <w:r w:rsidRPr="00237C06">
        <w:rPr>
          <w:rFonts w:ascii="Calibri" w:hAnsi="Calibri" w:cs="Arial"/>
          <w:b/>
        </w:rPr>
        <w:t>DICHIARA</w:t>
      </w:r>
    </w:p>
    <w:p w:rsidR="0099446A" w:rsidRPr="00237C06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Pr="00237C06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di essere iscritto nell’elenco nazionale dei tecnici competenti in acustica istituito ai sensi del comma 1 dell’art. 21 del D.Lgs. n. 42 del 17 febbraio 2017, con numero</w:t>
      </w:r>
      <w:r w:rsidR="00C55245" w:rsidRPr="00237C06">
        <w:rPr>
          <w:rFonts w:ascii="Calibri" w:hAnsi="Calibri" w:cs="Arial"/>
        </w:rPr>
        <w:t xml:space="preserve"> </w:t>
      </w:r>
      <w:r w:rsidRPr="00237C06">
        <w:rPr>
          <w:rFonts w:ascii="Calibri" w:hAnsi="Calibri" w:cs="Arial"/>
        </w:rPr>
        <w:t>________________</w:t>
      </w:r>
      <w:r w:rsidR="00C55245" w:rsidRPr="00237C06">
        <w:rPr>
          <w:rFonts w:ascii="Calibri" w:hAnsi="Calibri" w:cs="Arial"/>
        </w:rPr>
        <w:t xml:space="preserve"> </w:t>
      </w:r>
      <w:r w:rsidR="00A63A4B" w:rsidRPr="00237C06">
        <w:rPr>
          <w:rFonts w:ascii="Calibri" w:hAnsi="Calibri" w:cs="Arial"/>
        </w:rPr>
        <w:t>data pubblicazione</w:t>
      </w:r>
      <w:r w:rsidR="00C55245" w:rsidRPr="00237C06">
        <w:rPr>
          <w:rFonts w:ascii="Calibri" w:hAnsi="Calibri" w:cs="Arial"/>
        </w:rPr>
        <w:t xml:space="preserve"> </w:t>
      </w:r>
      <w:r w:rsidRPr="00237C06">
        <w:rPr>
          <w:rFonts w:ascii="Calibri" w:hAnsi="Calibri" w:cs="Arial"/>
        </w:rPr>
        <w:t>__</w:t>
      </w:r>
      <w:r w:rsidR="00A63A4B" w:rsidRPr="00237C06">
        <w:rPr>
          <w:rFonts w:ascii="Calibri" w:hAnsi="Calibri" w:cs="Arial"/>
        </w:rPr>
        <w:t>/</w:t>
      </w:r>
      <w:r w:rsidRPr="00237C06">
        <w:rPr>
          <w:rFonts w:ascii="Calibri" w:hAnsi="Calibri" w:cs="Arial"/>
        </w:rPr>
        <w:t>__</w:t>
      </w:r>
      <w:r w:rsidR="00A63A4B" w:rsidRPr="00237C06">
        <w:rPr>
          <w:rFonts w:ascii="Calibri" w:hAnsi="Calibri" w:cs="Arial"/>
        </w:rPr>
        <w:t>/</w:t>
      </w:r>
      <w:r w:rsidRPr="00237C06">
        <w:rPr>
          <w:rFonts w:ascii="Calibri" w:hAnsi="Calibri" w:cs="Arial"/>
        </w:rPr>
        <w:t>____;</w:t>
      </w:r>
    </w:p>
    <w:p w:rsidR="0099446A" w:rsidRPr="00237C06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di essere nato/a _____________________________________ (Prov.______) il___________________ con codice fiscale ______________________________________;</w:t>
      </w:r>
    </w:p>
    <w:p w:rsidR="0099446A" w:rsidRPr="00237C06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di essere di nazionalità _____________________</w:t>
      </w:r>
    </w:p>
    <w:p w:rsidR="0099446A" w:rsidRPr="00237C06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di essere contattabile ai seguenti recapiti:</w:t>
      </w:r>
    </w:p>
    <w:p w:rsidR="00BF667C" w:rsidRPr="00237C06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numero telefonico __________________________________________;</w:t>
      </w:r>
    </w:p>
    <w:p w:rsidR="00BF667C" w:rsidRPr="00237C06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indirizzo e-mail ____________________________________________;</w:t>
      </w:r>
    </w:p>
    <w:p w:rsidR="00BF667C" w:rsidRPr="00237C06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indirizzo PEC______________________________________________;</w:t>
      </w:r>
    </w:p>
    <w:p w:rsidR="00DF443C" w:rsidRPr="00237C06" w:rsidRDefault="00DF443C" w:rsidP="003E7BD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di avere sino ad oggi un numero di ore di formazione professionale pari a ____ conseguiti in un numero di anni pari a ______</w:t>
      </w:r>
    </w:p>
    <w:p w:rsidR="0016680E" w:rsidRPr="00237C06" w:rsidRDefault="0016680E" w:rsidP="003E7BD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 xml:space="preserve">di </w:t>
      </w:r>
      <w:r w:rsidR="00C55245" w:rsidRPr="00237C06">
        <w:rPr>
          <w:rFonts w:ascii="Calibri" w:hAnsi="Calibri" w:cs="Arial"/>
        </w:rPr>
        <w:t>indirizzare la presente alle</w:t>
      </w:r>
      <w:r w:rsidRPr="00237C06">
        <w:rPr>
          <w:rFonts w:ascii="Calibri" w:hAnsi="Calibri" w:cs="Arial"/>
        </w:rPr>
        <w:t xml:space="preserve"> </w:t>
      </w:r>
      <w:r w:rsidR="00C55245" w:rsidRPr="00237C06">
        <w:rPr>
          <w:rFonts w:ascii="Calibri" w:hAnsi="Calibri" w:cs="Arial"/>
        </w:rPr>
        <w:t>R</w:t>
      </w:r>
      <w:r w:rsidRPr="00237C06">
        <w:rPr>
          <w:rFonts w:ascii="Calibri" w:hAnsi="Calibri" w:cs="Arial"/>
        </w:rPr>
        <w:t>egion</w:t>
      </w:r>
      <w:r w:rsidR="00C55245" w:rsidRPr="00237C06">
        <w:rPr>
          <w:rFonts w:ascii="Calibri" w:hAnsi="Calibri" w:cs="Arial"/>
        </w:rPr>
        <w:t>i</w:t>
      </w:r>
      <w:r w:rsidRPr="00237C06">
        <w:rPr>
          <w:rFonts w:ascii="Calibri" w:hAnsi="Calibri" w:cs="Arial"/>
        </w:rPr>
        <w:t xml:space="preserve"> </w:t>
      </w:r>
      <w:r w:rsidR="00C55245" w:rsidRPr="00237C06">
        <w:rPr>
          <w:rFonts w:ascii="Calibri" w:hAnsi="Calibri" w:cs="Arial"/>
        </w:rPr>
        <w:t>interessate dall’</w:t>
      </w:r>
      <w:r w:rsidRPr="00237C06">
        <w:rPr>
          <w:rFonts w:ascii="Calibri" w:hAnsi="Calibri" w:cs="Arial"/>
        </w:rPr>
        <w:t>avvicendamento della competenza regionale a seguito di cambio di residenza</w:t>
      </w:r>
      <w:r w:rsidR="0099446A" w:rsidRPr="00237C06">
        <w:rPr>
          <w:rFonts w:ascii="Calibri" w:hAnsi="Calibri" w:cs="Arial"/>
        </w:rPr>
        <w:t>,</w:t>
      </w:r>
    </w:p>
    <w:p w:rsidR="00B05349" w:rsidRPr="00237C06" w:rsidRDefault="00B05349" w:rsidP="00337A9C">
      <w:pPr>
        <w:spacing w:line="360" w:lineRule="auto"/>
        <w:jc w:val="both"/>
        <w:rPr>
          <w:rFonts w:ascii="Calibri" w:hAnsi="Calibri" w:cs="Arial"/>
        </w:rPr>
      </w:pPr>
    </w:p>
    <w:p w:rsidR="00C35D59" w:rsidRDefault="00C35D59" w:rsidP="0099446A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  <w:r w:rsidRPr="00237C06">
        <w:rPr>
          <w:rFonts w:ascii="Calibri" w:hAnsi="Calibri" w:cs="Arial"/>
          <w:b/>
        </w:rPr>
        <w:t>E NOTIFICA, DUNQUE,</w:t>
      </w:r>
      <w:r w:rsidR="00380DAF" w:rsidRPr="00237C06">
        <w:rPr>
          <w:rFonts w:ascii="Calibri" w:hAnsi="Calibri" w:cs="Arial"/>
          <w:b/>
        </w:rPr>
        <w:t xml:space="preserve"> PER QUANTO </w:t>
      </w:r>
      <w:proofErr w:type="spellStart"/>
      <w:r w:rsidR="00A63A4B" w:rsidRPr="00237C06">
        <w:rPr>
          <w:rFonts w:ascii="Calibri" w:hAnsi="Calibri" w:cs="Arial"/>
          <w:b/>
        </w:rPr>
        <w:t>DI</w:t>
      </w:r>
      <w:proofErr w:type="spellEnd"/>
      <w:r w:rsidR="00A63A4B" w:rsidRPr="00237C06">
        <w:rPr>
          <w:rFonts w:ascii="Calibri" w:hAnsi="Calibri" w:cs="Arial"/>
          <w:b/>
        </w:rPr>
        <w:t xml:space="preserve"> COMPETENZA</w:t>
      </w:r>
    </w:p>
    <w:p w:rsidR="00070543" w:rsidRPr="00237C06" w:rsidRDefault="00070543" w:rsidP="0099446A">
      <w:pPr>
        <w:spacing w:line="360" w:lineRule="auto"/>
        <w:jc w:val="center"/>
        <w:rPr>
          <w:rFonts w:ascii="Calibri" w:hAnsi="Calibri" w:cs="Arial"/>
          <w:b/>
        </w:rPr>
      </w:pPr>
    </w:p>
    <w:p w:rsidR="006A6EB4" w:rsidRPr="00237C06" w:rsidRDefault="006A6EB4" w:rsidP="006A6EB4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 xml:space="preserve">che lo scrivente era residente nella Regione ________________________________________________________ (Prov. _________ ) in Via _____________________________________________ n._________ CAP ____________ </w:t>
      </w:r>
    </w:p>
    <w:p w:rsidR="006A6EB4" w:rsidRPr="00237C06" w:rsidRDefault="006A6EB4" w:rsidP="006A6EB4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 xml:space="preserve">che lo scrivente è residente dal  __/__/____ nella Regione _____________________________________________ (Prov. _________ ) in Via _____________________________________________ n._________ CAP ____________ </w:t>
      </w:r>
    </w:p>
    <w:p w:rsidR="0099446A" w:rsidRPr="00237C06" w:rsidRDefault="0099446A" w:rsidP="00337A9C">
      <w:pPr>
        <w:spacing w:line="360" w:lineRule="auto"/>
        <w:jc w:val="both"/>
        <w:rPr>
          <w:rFonts w:ascii="Calibri" w:hAnsi="Calibri" w:cs="Arial"/>
        </w:rPr>
      </w:pPr>
    </w:p>
    <w:p w:rsidR="00121A11" w:rsidRPr="00237C06" w:rsidRDefault="00121A11" w:rsidP="00121A11">
      <w:pPr>
        <w:spacing w:line="360" w:lineRule="auto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>Il sottoscritto rilascia autorizzazione al trattamento dei propri dati personali ai sensi del D.Lgs. 196/2003 e del Regolamento (UE) 2016/679 del Parlamento Europeo e del Consiglio, del 27 aprile 2016.</w:t>
      </w:r>
    </w:p>
    <w:p w:rsidR="00530A1C" w:rsidRPr="00237C06" w:rsidRDefault="00530A1C" w:rsidP="008C4937">
      <w:pPr>
        <w:spacing w:line="360" w:lineRule="auto"/>
        <w:jc w:val="both"/>
        <w:rPr>
          <w:rFonts w:ascii="Calibri" w:hAnsi="Calibri" w:cs="Arial"/>
        </w:rPr>
      </w:pPr>
    </w:p>
    <w:p w:rsidR="008C4937" w:rsidRPr="00237C06" w:rsidRDefault="008C4937" w:rsidP="008C4937">
      <w:pPr>
        <w:spacing w:line="360" w:lineRule="auto"/>
        <w:jc w:val="both"/>
        <w:rPr>
          <w:rFonts w:ascii="Calibri" w:hAnsi="Calibri" w:cs="Arial"/>
        </w:rPr>
      </w:pPr>
      <w:r w:rsidRPr="00237C06">
        <w:rPr>
          <w:rFonts w:ascii="Calibri" w:hAnsi="Calibri" w:cs="Arial"/>
        </w:rPr>
        <w:t xml:space="preserve">Il sottoscritto certifica, qualora indicato, l’indirizzo </w:t>
      </w:r>
      <w:r w:rsidR="000F1736" w:rsidRPr="00237C06">
        <w:rPr>
          <w:rFonts w:ascii="Calibri" w:hAnsi="Calibri" w:cs="Arial"/>
        </w:rPr>
        <w:t>di posta elettronica certificata</w:t>
      </w:r>
      <w:r w:rsidRPr="00237C06">
        <w:rPr>
          <w:rFonts w:ascii="Calibri" w:hAnsi="Calibri" w:cs="Arial"/>
        </w:rPr>
        <w:t xml:space="preserve"> come valido indirizzo personale per la tr</w:t>
      </w:r>
      <w:r w:rsidR="000F1736" w:rsidRPr="00237C06">
        <w:rPr>
          <w:rFonts w:ascii="Calibri" w:hAnsi="Calibri" w:cs="Arial"/>
        </w:rPr>
        <w:t>asmissione documentale con la P</w:t>
      </w:r>
      <w:r w:rsidRPr="00237C06">
        <w:rPr>
          <w:rFonts w:ascii="Calibri" w:hAnsi="Calibri" w:cs="Arial"/>
        </w:rPr>
        <w:t>A, ai sensi dell’art. 5 del DM 02 novembre 2005; all’uopo trasmette il presente con firma digitale.</w:t>
      </w:r>
      <w:r w:rsidRPr="00237C06">
        <w:rPr>
          <w:rFonts w:ascii="Calibri" w:eastAsia="TimesNewRomanPSMT" w:hAnsi="Calibri" w:cs="Arial"/>
          <w:color w:val="000000"/>
        </w:rPr>
        <w:t xml:space="preserve"> </w:t>
      </w:r>
    </w:p>
    <w:p w:rsidR="003B412B" w:rsidRPr="00237C06" w:rsidRDefault="003B412B" w:rsidP="00337A9C">
      <w:pPr>
        <w:spacing w:line="360" w:lineRule="auto"/>
        <w:jc w:val="both"/>
        <w:rPr>
          <w:rFonts w:ascii="Calibri" w:eastAsia="TimesNewRomanPSMT" w:hAnsi="Calibri" w:cs="Arial"/>
          <w:color w:val="000000"/>
        </w:rPr>
      </w:pPr>
    </w:p>
    <w:p w:rsidR="006A5F81" w:rsidRPr="00237C06" w:rsidRDefault="006A5F81" w:rsidP="00337A9C">
      <w:pPr>
        <w:spacing w:line="360" w:lineRule="auto"/>
        <w:jc w:val="both"/>
        <w:rPr>
          <w:rFonts w:ascii="Calibri" w:eastAsia="TimesNewRomanPSMT" w:hAnsi="Calibri" w:cs="Arial"/>
          <w:color w:val="000000"/>
        </w:rPr>
      </w:pPr>
      <w:r w:rsidRPr="00237C06">
        <w:rPr>
          <w:rFonts w:ascii="Calibri" w:eastAsia="TimesNewRomanPSMT" w:hAnsi="Calibri" w:cs="Arial"/>
          <w:color w:val="000000"/>
        </w:rPr>
        <w:t>I dati forniti saranno oggetto di trattamento da parte della competente UO esclusivamente per i fini istituzionali, con le modalità e per le finalità di cui al D.Lgs. 42/2017.</w:t>
      </w:r>
    </w:p>
    <w:p w:rsidR="003B412B" w:rsidRPr="00237C06" w:rsidRDefault="003B412B" w:rsidP="00337A9C">
      <w:pPr>
        <w:spacing w:line="360" w:lineRule="auto"/>
        <w:jc w:val="both"/>
        <w:rPr>
          <w:rFonts w:ascii="Calibri" w:hAnsi="Calibri" w:cs="Arial"/>
          <w:u w:val="single"/>
        </w:rPr>
      </w:pPr>
    </w:p>
    <w:p w:rsidR="006A5F81" w:rsidRDefault="006A5F81" w:rsidP="00337A9C">
      <w:pPr>
        <w:spacing w:line="360" w:lineRule="auto"/>
        <w:jc w:val="both"/>
        <w:rPr>
          <w:rFonts w:ascii="Calibri" w:hAnsi="Calibri" w:cs="Arial"/>
          <w:u w:val="single"/>
        </w:rPr>
      </w:pPr>
      <w:r w:rsidRPr="00237C06">
        <w:rPr>
          <w:rFonts w:ascii="Calibri" w:hAnsi="Calibri" w:cs="Arial"/>
          <w:u w:val="single"/>
        </w:rPr>
        <w:t>Si allega fotocopi</w:t>
      </w:r>
      <w:r w:rsidR="00A4676A" w:rsidRPr="00237C06">
        <w:rPr>
          <w:rFonts w:ascii="Calibri" w:hAnsi="Calibri" w:cs="Arial"/>
          <w:u w:val="single"/>
        </w:rPr>
        <w:t>a di un documento d’identità</w:t>
      </w:r>
      <w:r w:rsidR="000F1736" w:rsidRPr="00237C06">
        <w:rPr>
          <w:rFonts w:ascii="Calibri" w:hAnsi="Calibri" w:cs="Arial"/>
          <w:u w:val="single"/>
        </w:rPr>
        <w:t xml:space="preserve"> in corso di validità.</w:t>
      </w:r>
    </w:p>
    <w:p w:rsidR="001C0742" w:rsidRDefault="001C0742" w:rsidP="001C0742">
      <w:pPr>
        <w:spacing w:line="360" w:lineRule="auto"/>
        <w:jc w:val="both"/>
        <w:rPr>
          <w:rFonts w:ascii="Calibri" w:hAnsi="Calibri" w:cs="Arial"/>
          <w:u w:val="single"/>
        </w:rPr>
      </w:pPr>
      <w:r w:rsidRPr="00237C06">
        <w:rPr>
          <w:rFonts w:ascii="Calibri" w:hAnsi="Calibri" w:cs="Arial"/>
          <w:u w:val="single"/>
        </w:rPr>
        <w:t xml:space="preserve">Si allega </w:t>
      </w:r>
      <w:r>
        <w:rPr>
          <w:rFonts w:ascii="Calibri" w:hAnsi="Calibri" w:cs="Arial"/>
          <w:u w:val="single"/>
        </w:rPr>
        <w:t>ulteriore documentazione utile alla gestione della pratica (es. attestati corsi seguiti)</w:t>
      </w:r>
      <w:r w:rsidRPr="00237C06">
        <w:rPr>
          <w:rFonts w:ascii="Calibri" w:hAnsi="Calibri" w:cs="Arial"/>
          <w:u w:val="single"/>
        </w:rPr>
        <w:t>.</w:t>
      </w:r>
    </w:p>
    <w:p w:rsidR="00070543" w:rsidRDefault="00070543" w:rsidP="00337A9C">
      <w:pPr>
        <w:spacing w:line="360" w:lineRule="auto"/>
        <w:jc w:val="both"/>
        <w:rPr>
          <w:rFonts w:ascii="Calibri" w:hAnsi="Calibri" w:cs="Arial"/>
          <w:u w:val="single"/>
        </w:rPr>
      </w:pPr>
    </w:p>
    <w:p w:rsidR="00070543" w:rsidRPr="00237C06" w:rsidRDefault="00070543" w:rsidP="00337A9C">
      <w:pPr>
        <w:spacing w:line="360" w:lineRule="auto"/>
        <w:jc w:val="both"/>
        <w:rPr>
          <w:rFonts w:ascii="Calibri" w:hAnsi="Calibri" w:cs="Arial"/>
          <w:u w:val="single"/>
        </w:rPr>
      </w:pPr>
    </w:p>
    <w:p w:rsidR="00337A9C" w:rsidRPr="00237C06" w:rsidRDefault="00337A9C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502F6A" w:rsidRPr="00237C06" w:rsidRDefault="006A5F81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237C06">
        <w:rPr>
          <w:rFonts w:ascii="Calibri" w:hAnsi="Calibri" w:cs="Arial"/>
          <w:color w:val="000000"/>
        </w:rPr>
        <w:t>Luogo e Data ________________________</w:t>
      </w:r>
      <w:r w:rsidRPr="00237C06">
        <w:rPr>
          <w:rFonts w:ascii="Calibri" w:hAnsi="Calibri" w:cs="Arial"/>
          <w:color w:val="000000"/>
        </w:rPr>
        <w:tab/>
      </w:r>
      <w:r w:rsidRPr="00237C06">
        <w:rPr>
          <w:rFonts w:ascii="Calibri" w:hAnsi="Calibri" w:cs="Arial"/>
          <w:color w:val="000000"/>
        </w:rPr>
        <w:tab/>
      </w:r>
      <w:r w:rsidRPr="00237C06">
        <w:rPr>
          <w:rFonts w:ascii="Calibri" w:hAnsi="Calibri" w:cs="Arial"/>
          <w:color w:val="000000"/>
        </w:rPr>
        <w:tab/>
      </w:r>
      <w:r w:rsidRPr="00237C06">
        <w:rPr>
          <w:rFonts w:ascii="Calibri" w:hAnsi="Calibri" w:cs="Arial"/>
          <w:color w:val="000000"/>
        </w:rPr>
        <w:tab/>
      </w:r>
      <w:r w:rsidRPr="00237C06">
        <w:rPr>
          <w:rFonts w:ascii="Calibri" w:hAnsi="Calibri" w:cs="Arial"/>
          <w:color w:val="000000"/>
        </w:rPr>
        <w:tab/>
        <w:t>FIRMA_________________________</w:t>
      </w:r>
    </w:p>
    <w:sectPr w:rsidR="00502F6A" w:rsidRPr="00237C06" w:rsidSect="003B412B">
      <w:footerReference w:type="default" r:id="rId12"/>
      <w:footerReference w:type="first" r:id="rId13"/>
      <w:type w:val="continuous"/>
      <w:pgSz w:w="11906" w:h="16838"/>
      <w:pgMar w:top="56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C2" w:rsidRDefault="005716C2">
      <w:r>
        <w:separator/>
      </w:r>
    </w:p>
  </w:endnote>
  <w:endnote w:type="continuationSeparator" w:id="0">
    <w:p w:rsidR="005716C2" w:rsidRDefault="0057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C2" w:rsidRDefault="005716C2">
    <w:pPr>
      <w:pStyle w:val="Pidipagina"/>
      <w:jc w:val="right"/>
    </w:pPr>
  </w:p>
  <w:p w:rsidR="005716C2" w:rsidRDefault="005716C2" w:rsidP="0081289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C2" w:rsidRDefault="00AC6122">
    <w:pPr>
      <w:pStyle w:val="Pidipagina"/>
      <w:jc w:val="right"/>
    </w:pPr>
    <w:fldSimple w:instr="PAGE   \* MERGEFORMAT">
      <w:r w:rsidR="005716C2">
        <w:rPr>
          <w:noProof/>
        </w:rPr>
        <w:t>1</w:t>
      </w:r>
    </w:fldSimple>
    <w:r w:rsidR="005716C2">
      <w:t>/2</w:t>
    </w:r>
  </w:p>
  <w:p w:rsidR="005716C2" w:rsidRPr="00B22CF5" w:rsidRDefault="005716C2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C2" w:rsidRDefault="005716C2">
      <w:r>
        <w:separator/>
      </w:r>
    </w:p>
  </w:footnote>
  <w:footnote w:type="continuationSeparator" w:id="0">
    <w:p w:rsidR="005716C2" w:rsidRDefault="0057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32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1474"/>
        </w:tabs>
        <w:ind w:left="1134" w:hanging="2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9FF2C0D"/>
    <w:multiLevelType w:val="hybridMultilevel"/>
    <w:tmpl w:val="5CDA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2142A"/>
    <w:multiLevelType w:val="hybridMultilevel"/>
    <w:tmpl w:val="AC14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269B8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C258B"/>
    <w:multiLevelType w:val="hybridMultilevel"/>
    <w:tmpl w:val="ED7E9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DC1"/>
    <w:multiLevelType w:val="hybridMultilevel"/>
    <w:tmpl w:val="7596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311F"/>
    <w:multiLevelType w:val="hybridMultilevel"/>
    <w:tmpl w:val="8106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A31"/>
    <w:multiLevelType w:val="hybridMultilevel"/>
    <w:tmpl w:val="A2EEF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29A3"/>
    <w:multiLevelType w:val="hybridMultilevel"/>
    <w:tmpl w:val="0EE81C2A"/>
    <w:lvl w:ilvl="0" w:tplc="04100003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2A8"/>
    <w:multiLevelType w:val="hybridMultilevel"/>
    <w:tmpl w:val="CA20A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67B49"/>
    <w:multiLevelType w:val="hybridMultilevel"/>
    <w:tmpl w:val="92707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0C6F"/>
    <w:multiLevelType w:val="hybridMultilevel"/>
    <w:tmpl w:val="91B0A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01BF"/>
    <w:multiLevelType w:val="hybridMultilevel"/>
    <w:tmpl w:val="A502DF9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6851B17"/>
    <w:multiLevelType w:val="hybridMultilevel"/>
    <w:tmpl w:val="DA90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4EEC0776"/>
    <w:multiLevelType w:val="singleLevel"/>
    <w:tmpl w:val="4B521756"/>
    <w:lvl w:ilvl="0">
      <w:numFmt w:val="bullet"/>
      <w:pStyle w:val="StileTitolo1Sinistro0cmSporgente125cmPrima6p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7C63CA"/>
    <w:multiLevelType w:val="hybridMultilevel"/>
    <w:tmpl w:val="049082C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383"/>
    <w:multiLevelType w:val="hybridMultilevel"/>
    <w:tmpl w:val="C6DA2428"/>
    <w:lvl w:ilvl="0" w:tplc="937A22D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2D030D"/>
    <w:multiLevelType w:val="hybridMultilevel"/>
    <w:tmpl w:val="925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1E79"/>
    <w:multiLevelType w:val="hybridMultilevel"/>
    <w:tmpl w:val="73C23D66"/>
    <w:lvl w:ilvl="0" w:tplc="7AC091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6434"/>
    <w:multiLevelType w:val="hybridMultilevel"/>
    <w:tmpl w:val="968ACD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D62EA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850A87"/>
    <w:multiLevelType w:val="multilevel"/>
    <w:tmpl w:val="F8FA1B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DC03455"/>
    <w:multiLevelType w:val="hybridMultilevel"/>
    <w:tmpl w:val="C08C3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D33C5"/>
    <w:multiLevelType w:val="hybridMultilevel"/>
    <w:tmpl w:val="890C0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9529D"/>
    <w:multiLevelType w:val="hybridMultilevel"/>
    <w:tmpl w:val="306C1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1CDA"/>
    <w:multiLevelType w:val="hybridMultilevel"/>
    <w:tmpl w:val="088AD6C0"/>
    <w:lvl w:ilvl="0" w:tplc="F82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28"/>
  </w:num>
  <w:num w:numId="5">
    <w:abstractNumId w:val="21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30"/>
  </w:num>
  <w:num w:numId="13">
    <w:abstractNumId w:val="23"/>
  </w:num>
  <w:num w:numId="14">
    <w:abstractNumId w:val="19"/>
  </w:num>
  <w:num w:numId="15">
    <w:abstractNumId w:val="32"/>
  </w:num>
  <w:num w:numId="16">
    <w:abstractNumId w:val="27"/>
  </w:num>
  <w:num w:numId="17">
    <w:abstractNumId w:val="10"/>
  </w:num>
  <w:num w:numId="18">
    <w:abstractNumId w:val="31"/>
  </w:num>
  <w:num w:numId="19">
    <w:abstractNumId w:val="33"/>
  </w:num>
  <w:num w:numId="20">
    <w:abstractNumId w:val="26"/>
  </w:num>
  <w:num w:numId="21">
    <w:abstractNumId w:val="12"/>
  </w:num>
  <w:num w:numId="22">
    <w:abstractNumId w:val="17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EC"/>
    <w:rsid w:val="00000E81"/>
    <w:rsid w:val="00001B27"/>
    <w:rsid w:val="00002E6D"/>
    <w:rsid w:val="00003B77"/>
    <w:rsid w:val="00004383"/>
    <w:rsid w:val="00004CE7"/>
    <w:rsid w:val="00007418"/>
    <w:rsid w:val="000117E9"/>
    <w:rsid w:val="00013536"/>
    <w:rsid w:val="00013BB0"/>
    <w:rsid w:val="00014215"/>
    <w:rsid w:val="00014905"/>
    <w:rsid w:val="00015B33"/>
    <w:rsid w:val="00017A41"/>
    <w:rsid w:val="00020D29"/>
    <w:rsid w:val="00021F7D"/>
    <w:rsid w:val="00023736"/>
    <w:rsid w:val="00025D2C"/>
    <w:rsid w:val="00026268"/>
    <w:rsid w:val="00027318"/>
    <w:rsid w:val="00027861"/>
    <w:rsid w:val="00027D75"/>
    <w:rsid w:val="00032125"/>
    <w:rsid w:val="00032705"/>
    <w:rsid w:val="000409B7"/>
    <w:rsid w:val="00042B9C"/>
    <w:rsid w:val="00042CAD"/>
    <w:rsid w:val="000453D6"/>
    <w:rsid w:val="0004593E"/>
    <w:rsid w:val="00045CB6"/>
    <w:rsid w:val="00045FD3"/>
    <w:rsid w:val="00047716"/>
    <w:rsid w:val="00047A34"/>
    <w:rsid w:val="00047E50"/>
    <w:rsid w:val="00051152"/>
    <w:rsid w:val="00052F54"/>
    <w:rsid w:val="0005346A"/>
    <w:rsid w:val="0005453A"/>
    <w:rsid w:val="0005457A"/>
    <w:rsid w:val="00057801"/>
    <w:rsid w:val="00060032"/>
    <w:rsid w:val="00060499"/>
    <w:rsid w:val="00060F2F"/>
    <w:rsid w:val="00062766"/>
    <w:rsid w:val="00063CD5"/>
    <w:rsid w:val="0006653F"/>
    <w:rsid w:val="000671A9"/>
    <w:rsid w:val="00067749"/>
    <w:rsid w:val="00070543"/>
    <w:rsid w:val="00070990"/>
    <w:rsid w:val="00072560"/>
    <w:rsid w:val="00073C02"/>
    <w:rsid w:val="00074FD5"/>
    <w:rsid w:val="00076337"/>
    <w:rsid w:val="00081F6E"/>
    <w:rsid w:val="00082DAD"/>
    <w:rsid w:val="00082F2D"/>
    <w:rsid w:val="000830DF"/>
    <w:rsid w:val="00083D23"/>
    <w:rsid w:val="0008450F"/>
    <w:rsid w:val="00087E1E"/>
    <w:rsid w:val="000918DB"/>
    <w:rsid w:val="00091973"/>
    <w:rsid w:val="00091E09"/>
    <w:rsid w:val="000928EF"/>
    <w:rsid w:val="000935D1"/>
    <w:rsid w:val="00093782"/>
    <w:rsid w:val="00093963"/>
    <w:rsid w:val="00094374"/>
    <w:rsid w:val="0009678A"/>
    <w:rsid w:val="00096B7E"/>
    <w:rsid w:val="00096D0E"/>
    <w:rsid w:val="00097099"/>
    <w:rsid w:val="00097B48"/>
    <w:rsid w:val="000A1686"/>
    <w:rsid w:val="000A199B"/>
    <w:rsid w:val="000A2862"/>
    <w:rsid w:val="000A3876"/>
    <w:rsid w:val="000A4E3D"/>
    <w:rsid w:val="000A6C62"/>
    <w:rsid w:val="000A6E49"/>
    <w:rsid w:val="000A717A"/>
    <w:rsid w:val="000B2792"/>
    <w:rsid w:val="000B2DDA"/>
    <w:rsid w:val="000B5913"/>
    <w:rsid w:val="000B6A35"/>
    <w:rsid w:val="000B7D51"/>
    <w:rsid w:val="000C100C"/>
    <w:rsid w:val="000C11C3"/>
    <w:rsid w:val="000C3160"/>
    <w:rsid w:val="000C5099"/>
    <w:rsid w:val="000C528F"/>
    <w:rsid w:val="000C72C6"/>
    <w:rsid w:val="000D0F2A"/>
    <w:rsid w:val="000D1682"/>
    <w:rsid w:val="000D2EFF"/>
    <w:rsid w:val="000D465F"/>
    <w:rsid w:val="000D5C5E"/>
    <w:rsid w:val="000D760B"/>
    <w:rsid w:val="000D77B6"/>
    <w:rsid w:val="000E0C3C"/>
    <w:rsid w:val="000E12EA"/>
    <w:rsid w:val="000E13A1"/>
    <w:rsid w:val="000E2062"/>
    <w:rsid w:val="000E3FB9"/>
    <w:rsid w:val="000E5C40"/>
    <w:rsid w:val="000E5CB3"/>
    <w:rsid w:val="000E5D1C"/>
    <w:rsid w:val="000E6B57"/>
    <w:rsid w:val="000F1736"/>
    <w:rsid w:val="000F1FF2"/>
    <w:rsid w:val="000F248B"/>
    <w:rsid w:val="000F2FE3"/>
    <w:rsid w:val="000F4CFA"/>
    <w:rsid w:val="000F51E1"/>
    <w:rsid w:val="000F5AD1"/>
    <w:rsid w:val="000F5F36"/>
    <w:rsid w:val="000F6005"/>
    <w:rsid w:val="000F6EA3"/>
    <w:rsid w:val="001024E0"/>
    <w:rsid w:val="00103690"/>
    <w:rsid w:val="00104275"/>
    <w:rsid w:val="00106FAD"/>
    <w:rsid w:val="001120CD"/>
    <w:rsid w:val="001149F3"/>
    <w:rsid w:val="00114AAB"/>
    <w:rsid w:val="00114C4D"/>
    <w:rsid w:val="001164D2"/>
    <w:rsid w:val="00116AD9"/>
    <w:rsid w:val="0011759B"/>
    <w:rsid w:val="00120368"/>
    <w:rsid w:val="001214DA"/>
    <w:rsid w:val="00121A11"/>
    <w:rsid w:val="00121E0C"/>
    <w:rsid w:val="00122B6F"/>
    <w:rsid w:val="0012316B"/>
    <w:rsid w:val="001240C4"/>
    <w:rsid w:val="00125A42"/>
    <w:rsid w:val="00125C64"/>
    <w:rsid w:val="001303A0"/>
    <w:rsid w:val="001306EF"/>
    <w:rsid w:val="00130976"/>
    <w:rsid w:val="00131F76"/>
    <w:rsid w:val="00132398"/>
    <w:rsid w:val="0013256F"/>
    <w:rsid w:val="0013324F"/>
    <w:rsid w:val="00133C4C"/>
    <w:rsid w:val="00133C63"/>
    <w:rsid w:val="00135B03"/>
    <w:rsid w:val="00137457"/>
    <w:rsid w:val="00137A3C"/>
    <w:rsid w:val="00137D82"/>
    <w:rsid w:val="0014100D"/>
    <w:rsid w:val="001410A4"/>
    <w:rsid w:val="00141D2A"/>
    <w:rsid w:val="0014255B"/>
    <w:rsid w:val="0014373F"/>
    <w:rsid w:val="001456AB"/>
    <w:rsid w:val="00147819"/>
    <w:rsid w:val="00147963"/>
    <w:rsid w:val="00147BBE"/>
    <w:rsid w:val="001500A7"/>
    <w:rsid w:val="00150D7C"/>
    <w:rsid w:val="00152786"/>
    <w:rsid w:val="00152C19"/>
    <w:rsid w:val="001536FB"/>
    <w:rsid w:val="0015702F"/>
    <w:rsid w:val="00162B22"/>
    <w:rsid w:val="0016483B"/>
    <w:rsid w:val="00165479"/>
    <w:rsid w:val="00165621"/>
    <w:rsid w:val="0016608F"/>
    <w:rsid w:val="0016680E"/>
    <w:rsid w:val="00166D71"/>
    <w:rsid w:val="00167CCF"/>
    <w:rsid w:val="00170E79"/>
    <w:rsid w:val="00171972"/>
    <w:rsid w:val="00174BBC"/>
    <w:rsid w:val="00175BB2"/>
    <w:rsid w:val="001772D7"/>
    <w:rsid w:val="0017735E"/>
    <w:rsid w:val="00177772"/>
    <w:rsid w:val="00180EBF"/>
    <w:rsid w:val="001833F3"/>
    <w:rsid w:val="00183E66"/>
    <w:rsid w:val="00184480"/>
    <w:rsid w:val="00186A43"/>
    <w:rsid w:val="00186B91"/>
    <w:rsid w:val="001915AA"/>
    <w:rsid w:val="00191E8F"/>
    <w:rsid w:val="0019399A"/>
    <w:rsid w:val="00194469"/>
    <w:rsid w:val="001959C4"/>
    <w:rsid w:val="00195A5E"/>
    <w:rsid w:val="00196A4A"/>
    <w:rsid w:val="00196B72"/>
    <w:rsid w:val="001A14A3"/>
    <w:rsid w:val="001A17C8"/>
    <w:rsid w:val="001A19BF"/>
    <w:rsid w:val="001A1C69"/>
    <w:rsid w:val="001A1F90"/>
    <w:rsid w:val="001A1FDE"/>
    <w:rsid w:val="001A2445"/>
    <w:rsid w:val="001A3614"/>
    <w:rsid w:val="001A3BED"/>
    <w:rsid w:val="001A3DED"/>
    <w:rsid w:val="001A3DEF"/>
    <w:rsid w:val="001A4107"/>
    <w:rsid w:val="001A4A2E"/>
    <w:rsid w:val="001A5081"/>
    <w:rsid w:val="001A77D0"/>
    <w:rsid w:val="001B0862"/>
    <w:rsid w:val="001B0B1D"/>
    <w:rsid w:val="001B14D5"/>
    <w:rsid w:val="001B1B64"/>
    <w:rsid w:val="001B2E46"/>
    <w:rsid w:val="001B4069"/>
    <w:rsid w:val="001B53E6"/>
    <w:rsid w:val="001C0742"/>
    <w:rsid w:val="001C1D5F"/>
    <w:rsid w:val="001C37A2"/>
    <w:rsid w:val="001C3CFE"/>
    <w:rsid w:val="001C5196"/>
    <w:rsid w:val="001C5C99"/>
    <w:rsid w:val="001C5D1B"/>
    <w:rsid w:val="001C6478"/>
    <w:rsid w:val="001C70CD"/>
    <w:rsid w:val="001D0131"/>
    <w:rsid w:val="001D05F2"/>
    <w:rsid w:val="001D2BC5"/>
    <w:rsid w:val="001D315A"/>
    <w:rsid w:val="001D41AD"/>
    <w:rsid w:val="001D4C6B"/>
    <w:rsid w:val="001D5007"/>
    <w:rsid w:val="001D5AA1"/>
    <w:rsid w:val="001D6BD8"/>
    <w:rsid w:val="001D72CD"/>
    <w:rsid w:val="001D7F39"/>
    <w:rsid w:val="001E0519"/>
    <w:rsid w:val="001E087B"/>
    <w:rsid w:val="001E2CD3"/>
    <w:rsid w:val="001E36CF"/>
    <w:rsid w:val="001E4DC2"/>
    <w:rsid w:val="001E5128"/>
    <w:rsid w:val="001E6F27"/>
    <w:rsid w:val="001E7113"/>
    <w:rsid w:val="001E78F7"/>
    <w:rsid w:val="001F22C4"/>
    <w:rsid w:val="001F3212"/>
    <w:rsid w:val="001F5714"/>
    <w:rsid w:val="001F6EC5"/>
    <w:rsid w:val="001F7232"/>
    <w:rsid w:val="0020015D"/>
    <w:rsid w:val="00200A21"/>
    <w:rsid w:val="00200AD0"/>
    <w:rsid w:val="0020316E"/>
    <w:rsid w:val="00203CB3"/>
    <w:rsid w:val="00206199"/>
    <w:rsid w:val="00207E9D"/>
    <w:rsid w:val="00210285"/>
    <w:rsid w:val="0021058E"/>
    <w:rsid w:val="002109C3"/>
    <w:rsid w:val="0021142E"/>
    <w:rsid w:val="00211E70"/>
    <w:rsid w:val="002124B1"/>
    <w:rsid w:val="0021491E"/>
    <w:rsid w:val="00214DD2"/>
    <w:rsid w:val="0021584A"/>
    <w:rsid w:val="00215B1A"/>
    <w:rsid w:val="00216D03"/>
    <w:rsid w:val="00220656"/>
    <w:rsid w:val="00222B77"/>
    <w:rsid w:val="00223200"/>
    <w:rsid w:val="00223507"/>
    <w:rsid w:val="00223AAF"/>
    <w:rsid w:val="0022586A"/>
    <w:rsid w:val="00225D36"/>
    <w:rsid w:val="002264AA"/>
    <w:rsid w:val="00226E6A"/>
    <w:rsid w:val="00226ECF"/>
    <w:rsid w:val="00227129"/>
    <w:rsid w:val="0023070C"/>
    <w:rsid w:val="002307F3"/>
    <w:rsid w:val="00231965"/>
    <w:rsid w:val="00235639"/>
    <w:rsid w:val="00236417"/>
    <w:rsid w:val="00236B40"/>
    <w:rsid w:val="002370C9"/>
    <w:rsid w:val="00237768"/>
    <w:rsid w:val="00237C06"/>
    <w:rsid w:val="0024192A"/>
    <w:rsid w:val="002424DC"/>
    <w:rsid w:val="0024304A"/>
    <w:rsid w:val="00244629"/>
    <w:rsid w:val="00244EEF"/>
    <w:rsid w:val="002456BA"/>
    <w:rsid w:val="00246B54"/>
    <w:rsid w:val="00247647"/>
    <w:rsid w:val="00247C04"/>
    <w:rsid w:val="0025009E"/>
    <w:rsid w:val="00250854"/>
    <w:rsid w:val="00251A18"/>
    <w:rsid w:val="00251F68"/>
    <w:rsid w:val="002521FA"/>
    <w:rsid w:val="00253B08"/>
    <w:rsid w:val="00255BBB"/>
    <w:rsid w:val="002563C1"/>
    <w:rsid w:val="00256507"/>
    <w:rsid w:val="00257195"/>
    <w:rsid w:val="002572E6"/>
    <w:rsid w:val="0026179B"/>
    <w:rsid w:val="002620FE"/>
    <w:rsid w:val="00263567"/>
    <w:rsid w:val="0026553B"/>
    <w:rsid w:val="002668C5"/>
    <w:rsid w:val="002722FD"/>
    <w:rsid w:val="0027389A"/>
    <w:rsid w:val="002754BE"/>
    <w:rsid w:val="00275F76"/>
    <w:rsid w:val="002763B3"/>
    <w:rsid w:val="00280F87"/>
    <w:rsid w:val="0028261A"/>
    <w:rsid w:val="002827CF"/>
    <w:rsid w:val="00283910"/>
    <w:rsid w:val="00283C6A"/>
    <w:rsid w:val="00286480"/>
    <w:rsid w:val="00287CA9"/>
    <w:rsid w:val="00287E98"/>
    <w:rsid w:val="002901B9"/>
    <w:rsid w:val="00291197"/>
    <w:rsid w:val="00291662"/>
    <w:rsid w:val="00291C9D"/>
    <w:rsid w:val="00292E70"/>
    <w:rsid w:val="00294431"/>
    <w:rsid w:val="00294892"/>
    <w:rsid w:val="002958C9"/>
    <w:rsid w:val="00296AB6"/>
    <w:rsid w:val="00296C6F"/>
    <w:rsid w:val="00297419"/>
    <w:rsid w:val="00297F21"/>
    <w:rsid w:val="002A237B"/>
    <w:rsid w:val="002A33AC"/>
    <w:rsid w:val="002A3655"/>
    <w:rsid w:val="002A3D6E"/>
    <w:rsid w:val="002A4566"/>
    <w:rsid w:val="002A62CB"/>
    <w:rsid w:val="002A79BE"/>
    <w:rsid w:val="002B191F"/>
    <w:rsid w:val="002B39A9"/>
    <w:rsid w:val="002B3A26"/>
    <w:rsid w:val="002B3BED"/>
    <w:rsid w:val="002B400E"/>
    <w:rsid w:val="002B408E"/>
    <w:rsid w:val="002B5F58"/>
    <w:rsid w:val="002B7E3C"/>
    <w:rsid w:val="002C20F2"/>
    <w:rsid w:val="002C308C"/>
    <w:rsid w:val="002C3F2E"/>
    <w:rsid w:val="002C4565"/>
    <w:rsid w:val="002C5375"/>
    <w:rsid w:val="002D234B"/>
    <w:rsid w:val="002D2604"/>
    <w:rsid w:val="002D2973"/>
    <w:rsid w:val="002D3C52"/>
    <w:rsid w:val="002D494A"/>
    <w:rsid w:val="002E077B"/>
    <w:rsid w:val="002E3258"/>
    <w:rsid w:val="002E3F13"/>
    <w:rsid w:val="002E5C20"/>
    <w:rsid w:val="002F01EE"/>
    <w:rsid w:val="002F2375"/>
    <w:rsid w:val="002F2C02"/>
    <w:rsid w:val="002F408D"/>
    <w:rsid w:val="002F5A26"/>
    <w:rsid w:val="002F6029"/>
    <w:rsid w:val="002F6871"/>
    <w:rsid w:val="002F6A17"/>
    <w:rsid w:val="002F74FD"/>
    <w:rsid w:val="00300679"/>
    <w:rsid w:val="003008FC"/>
    <w:rsid w:val="003019A7"/>
    <w:rsid w:val="00301DC3"/>
    <w:rsid w:val="003066AA"/>
    <w:rsid w:val="00306C40"/>
    <w:rsid w:val="003071EE"/>
    <w:rsid w:val="00310DB7"/>
    <w:rsid w:val="003113AF"/>
    <w:rsid w:val="00311C8D"/>
    <w:rsid w:val="003123DC"/>
    <w:rsid w:val="00312E37"/>
    <w:rsid w:val="00312F4E"/>
    <w:rsid w:val="003145AA"/>
    <w:rsid w:val="00315432"/>
    <w:rsid w:val="00317075"/>
    <w:rsid w:val="00321B34"/>
    <w:rsid w:val="00322D7C"/>
    <w:rsid w:val="00323786"/>
    <w:rsid w:val="003250FA"/>
    <w:rsid w:val="0032526F"/>
    <w:rsid w:val="003252B5"/>
    <w:rsid w:val="00325B40"/>
    <w:rsid w:val="00327C71"/>
    <w:rsid w:val="00331AFA"/>
    <w:rsid w:val="003328A3"/>
    <w:rsid w:val="00332C7B"/>
    <w:rsid w:val="00333571"/>
    <w:rsid w:val="00337778"/>
    <w:rsid w:val="00337A9C"/>
    <w:rsid w:val="00343974"/>
    <w:rsid w:val="00343B63"/>
    <w:rsid w:val="00346FFD"/>
    <w:rsid w:val="00347D45"/>
    <w:rsid w:val="0035123C"/>
    <w:rsid w:val="00356295"/>
    <w:rsid w:val="0036016C"/>
    <w:rsid w:val="003605F2"/>
    <w:rsid w:val="003617C7"/>
    <w:rsid w:val="003618DE"/>
    <w:rsid w:val="00363619"/>
    <w:rsid w:val="00363DBE"/>
    <w:rsid w:val="00364360"/>
    <w:rsid w:val="003657EC"/>
    <w:rsid w:val="00370A6C"/>
    <w:rsid w:val="00370BCD"/>
    <w:rsid w:val="003713F5"/>
    <w:rsid w:val="003721E7"/>
    <w:rsid w:val="00372631"/>
    <w:rsid w:val="0037280F"/>
    <w:rsid w:val="0037363B"/>
    <w:rsid w:val="00373D26"/>
    <w:rsid w:val="00376265"/>
    <w:rsid w:val="003766D5"/>
    <w:rsid w:val="00377003"/>
    <w:rsid w:val="00380C3F"/>
    <w:rsid w:val="00380C77"/>
    <w:rsid w:val="00380DAF"/>
    <w:rsid w:val="0038113D"/>
    <w:rsid w:val="00383499"/>
    <w:rsid w:val="00383695"/>
    <w:rsid w:val="003841AA"/>
    <w:rsid w:val="0038441D"/>
    <w:rsid w:val="0038550A"/>
    <w:rsid w:val="00386850"/>
    <w:rsid w:val="003869A6"/>
    <w:rsid w:val="0038706E"/>
    <w:rsid w:val="003871E8"/>
    <w:rsid w:val="00392004"/>
    <w:rsid w:val="00392456"/>
    <w:rsid w:val="0039255D"/>
    <w:rsid w:val="00392A90"/>
    <w:rsid w:val="003936DA"/>
    <w:rsid w:val="00394E27"/>
    <w:rsid w:val="003956A9"/>
    <w:rsid w:val="00397FD3"/>
    <w:rsid w:val="003A27ED"/>
    <w:rsid w:val="003A2D19"/>
    <w:rsid w:val="003A3170"/>
    <w:rsid w:val="003A37AA"/>
    <w:rsid w:val="003A3CFC"/>
    <w:rsid w:val="003A462E"/>
    <w:rsid w:val="003A4E69"/>
    <w:rsid w:val="003A4F4D"/>
    <w:rsid w:val="003A50CF"/>
    <w:rsid w:val="003A513A"/>
    <w:rsid w:val="003A5258"/>
    <w:rsid w:val="003A55A1"/>
    <w:rsid w:val="003A5D8E"/>
    <w:rsid w:val="003A78AF"/>
    <w:rsid w:val="003A7CD7"/>
    <w:rsid w:val="003B08B0"/>
    <w:rsid w:val="003B0B31"/>
    <w:rsid w:val="003B0EFC"/>
    <w:rsid w:val="003B14F2"/>
    <w:rsid w:val="003B28C2"/>
    <w:rsid w:val="003B37DA"/>
    <w:rsid w:val="003B412B"/>
    <w:rsid w:val="003B5102"/>
    <w:rsid w:val="003B5EEC"/>
    <w:rsid w:val="003B6ADC"/>
    <w:rsid w:val="003B703E"/>
    <w:rsid w:val="003B7D03"/>
    <w:rsid w:val="003C05FA"/>
    <w:rsid w:val="003C0F7D"/>
    <w:rsid w:val="003C4ABC"/>
    <w:rsid w:val="003C5757"/>
    <w:rsid w:val="003C6D9B"/>
    <w:rsid w:val="003C7548"/>
    <w:rsid w:val="003C7F4F"/>
    <w:rsid w:val="003D0050"/>
    <w:rsid w:val="003D1D1D"/>
    <w:rsid w:val="003D24CD"/>
    <w:rsid w:val="003D3584"/>
    <w:rsid w:val="003D4979"/>
    <w:rsid w:val="003D5033"/>
    <w:rsid w:val="003D6FDA"/>
    <w:rsid w:val="003D7757"/>
    <w:rsid w:val="003D7CF2"/>
    <w:rsid w:val="003D7EB8"/>
    <w:rsid w:val="003E48B7"/>
    <w:rsid w:val="003E49CD"/>
    <w:rsid w:val="003E4ACC"/>
    <w:rsid w:val="003E5692"/>
    <w:rsid w:val="003E6DC1"/>
    <w:rsid w:val="003E790C"/>
    <w:rsid w:val="003E7BDC"/>
    <w:rsid w:val="003E7D2E"/>
    <w:rsid w:val="003F062A"/>
    <w:rsid w:val="003F0CBB"/>
    <w:rsid w:val="003F1ABC"/>
    <w:rsid w:val="003F2531"/>
    <w:rsid w:val="003F25CE"/>
    <w:rsid w:val="003F26E6"/>
    <w:rsid w:val="003F4ECC"/>
    <w:rsid w:val="003F5C77"/>
    <w:rsid w:val="003F5CFD"/>
    <w:rsid w:val="003F6D49"/>
    <w:rsid w:val="003F7105"/>
    <w:rsid w:val="003F7618"/>
    <w:rsid w:val="003F7DAA"/>
    <w:rsid w:val="00400CDF"/>
    <w:rsid w:val="00400D5B"/>
    <w:rsid w:val="00402B3E"/>
    <w:rsid w:val="004039B2"/>
    <w:rsid w:val="00403BA8"/>
    <w:rsid w:val="00405DDA"/>
    <w:rsid w:val="00405FC9"/>
    <w:rsid w:val="00406176"/>
    <w:rsid w:val="0040658A"/>
    <w:rsid w:val="00407EEE"/>
    <w:rsid w:val="00410CC9"/>
    <w:rsid w:val="00410EF2"/>
    <w:rsid w:val="00411333"/>
    <w:rsid w:val="00415144"/>
    <w:rsid w:val="004158EB"/>
    <w:rsid w:val="00415B8C"/>
    <w:rsid w:val="00417519"/>
    <w:rsid w:val="00420BE9"/>
    <w:rsid w:val="00421999"/>
    <w:rsid w:val="004222FE"/>
    <w:rsid w:val="004232E1"/>
    <w:rsid w:val="0042466E"/>
    <w:rsid w:val="00424E11"/>
    <w:rsid w:val="00426F6D"/>
    <w:rsid w:val="00427146"/>
    <w:rsid w:val="00431DA3"/>
    <w:rsid w:val="00432644"/>
    <w:rsid w:val="0043441C"/>
    <w:rsid w:val="00435114"/>
    <w:rsid w:val="0043781C"/>
    <w:rsid w:val="004402A4"/>
    <w:rsid w:val="004404ED"/>
    <w:rsid w:val="00441E51"/>
    <w:rsid w:val="00445BE0"/>
    <w:rsid w:val="0044708D"/>
    <w:rsid w:val="00451E5B"/>
    <w:rsid w:val="00451E99"/>
    <w:rsid w:val="00452566"/>
    <w:rsid w:val="0045671F"/>
    <w:rsid w:val="00456802"/>
    <w:rsid w:val="00460E57"/>
    <w:rsid w:val="00461055"/>
    <w:rsid w:val="004624FB"/>
    <w:rsid w:val="00462808"/>
    <w:rsid w:val="00462DCA"/>
    <w:rsid w:val="00463DA1"/>
    <w:rsid w:val="0046423C"/>
    <w:rsid w:val="0046444F"/>
    <w:rsid w:val="0046558F"/>
    <w:rsid w:val="0046583B"/>
    <w:rsid w:val="0046594B"/>
    <w:rsid w:val="00470443"/>
    <w:rsid w:val="004707EB"/>
    <w:rsid w:val="00471AFD"/>
    <w:rsid w:val="00471E9A"/>
    <w:rsid w:val="004735B0"/>
    <w:rsid w:val="00474206"/>
    <w:rsid w:val="004742D9"/>
    <w:rsid w:val="004744DB"/>
    <w:rsid w:val="00475804"/>
    <w:rsid w:val="00475B12"/>
    <w:rsid w:val="004806A4"/>
    <w:rsid w:val="00480CF1"/>
    <w:rsid w:val="00480D2F"/>
    <w:rsid w:val="004845F0"/>
    <w:rsid w:val="00484A00"/>
    <w:rsid w:val="004859FB"/>
    <w:rsid w:val="00485BA2"/>
    <w:rsid w:val="004865C4"/>
    <w:rsid w:val="00487D70"/>
    <w:rsid w:val="00490D71"/>
    <w:rsid w:val="00490F0F"/>
    <w:rsid w:val="00491820"/>
    <w:rsid w:val="00492365"/>
    <w:rsid w:val="0049239D"/>
    <w:rsid w:val="00492A09"/>
    <w:rsid w:val="00493837"/>
    <w:rsid w:val="00493BCB"/>
    <w:rsid w:val="004940DE"/>
    <w:rsid w:val="00494AD4"/>
    <w:rsid w:val="00497E59"/>
    <w:rsid w:val="004A0529"/>
    <w:rsid w:val="004A145C"/>
    <w:rsid w:val="004A3E3E"/>
    <w:rsid w:val="004A4045"/>
    <w:rsid w:val="004A4B6C"/>
    <w:rsid w:val="004A535C"/>
    <w:rsid w:val="004A6B8D"/>
    <w:rsid w:val="004A7E8A"/>
    <w:rsid w:val="004B04B4"/>
    <w:rsid w:val="004B12FE"/>
    <w:rsid w:val="004B2997"/>
    <w:rsid w:val="004B7C3B"/>
    <w:rsid w:val="004C7471"/>
    <w:rsid w:val="004D0C9D"/>
    <w:rsid w:val="004D1650"/>
    <w:rsid w:val="004D3742"/>
    <w:rsid w:val="004D47FA"/>
    <w:rsid w:val="004D635D"/>
    <w:rsid w:val="004D7CCE"/>
    <w:rsid w:val="004E012F"/>
    <w:rsid w:val="004E1D0F"/>
    <w:rsid w:val="004E508E"/>
    <w:rsid w:val="004E58BB"/>
    <w:rsid w:val="004E64ED"/>
    <w:rsid w:val="004F05BE"/>
    <w:rsid w:val="004F38B1"/>
    <w:rsid w:val="004F49B8"/>
    <w:rsid w:val="004F4F56"/>
    <w:rsid w:val="004F5A7C"/>
    <w:rsid w:val="004F70D5"/>
    <w:rsid w:val="004F72F3"/>
    <w:rsid w:val="004F7494"/>
    <w:rsid w:val="005005BD"/>
    <w:rsid w:val="0050152E"/>
    <w:rsid w:val="005021BF"/>
    <w:rsid w:val="00502DB6"/>
    <w:rsid w:val="00502F6A"/>
    <w:rsid w:val="0050347C"/>
    <w:rsid w:val="00503EA1"/>
    <w:rsid w:val="0050424B"/>
    <w:rsid w:val="00507AFF"/>
    <w:rsid w:val="00510448"/>
    <w:rsid w:val="00511C3C"/>
    <w:rsid w:val="005200A1"/>
    <w:rsid w:val="0052092A"/>
    <w:rsid w:val="00521686"/>
    <w:rsid w:val="005217A7"/>
    <w:rsid w:val="00521DD1"/>
    <w:rsid w:val="00522377"/>
    <w:rsid w:val="00523774"/>
    <w:rsid w:val="00523FA7"/>
    <w:rsid w:val="005242F4"/>
    <w:rsid w:val="00524767"/>
    <w:rsid w:val="00525E92"/>
    <w:rsid w:val="00530A1C"/>
    <w:rsid w:val="00531F6F"/>
    <w:rsid w:val="00532230"/>
    <w:rsid w:val="0053279C"/>
    <w:rsid w:val="005328E7"/>
    <w:rsid w:val="00532E51"/>
    <w:rsid w:val="00533618"/>
    <w:rsid w:val="005341EF"/>
    <w:rsid w:val="00535F94"/>
    <w:rsid w:val="005363D5"/>
    <w:rsid w:val="00536CE0"/>
    <w:rsid w:val="00537611"/>
    <w:rsid w:val="00537853"/>
    <w:rsid w:val="00540000"/>
    <w:rsid w:val="00540BA9"/>
    <w:rsid w:val="00541FA9"/>
    <w:rsid w:val="0054329D"/>
    <w:rsid w:val="0054537C"/>
    <w:rsid w:val="005460E7"/>
    <w:rsid w:val="005468D5"/>
    <w:rsid w:val="00546A8C"/>
    <w:rsid w:val="00546C2F"/>
    <w:rsid w:val="00547247"/>
    <w:rsid w:val="00547B09"/>
    <w:rsid w:val="0055231F"/>
    <w:rsid w:val="005529B6"/>
    <w:rsid w:val="00552C13"/>
    <w:rsid w:val="005548EE"/>
    <w:rsid w:val="00555321"/>
    <w:rsid w:val="00555EEA"/>
    <w:rsid w:val="0055607C"/>
    <w:rsid w:val="0055662A"/>
    <w:rsid w:val="00556C6A"/>
    <w:rsid w:val="005612D6"/>
    <w:rsid w:val="00561940"/>
    <w:rsid w:val="00562913"/>
    <w:rsid w:val="00563592"/>
    <w:rsid w:val="00565280"/>
    <w:rsid w:val="00567A4A"/>
    <w:rsid w:val="00570A30"/>
    <w:rsid w:val="005716C2"/>
    <w:rsid w:val="00571EDA"/>
    <w:rsid w:val="00573B63"/>
    <w:rsid w:val="00574888"/>
    <w:rsid w:val="00575949"/>
    <w:rsid w:val="0057650D"/>
    <w:rsid w:val="0057713A"/>
    <w:rsid w:val="00577276"/>
    <w:rsid w:val="0057765A"/>
    <w:rsid w:val="00580DEB"/>
    <w:rsid w:val="0058117B"/>
    <w:rsid w:val="005818D5"/>
    <w:rsid w:val="00590547"/>
    <w:rsid w:val="0059067F"/>
    <w:rsid w:val="0059183F"/>
    <w:rsid w:val="00594427"/>
    <w:rsid w:val="005944CB"/>
    <w:rsid w:val="005946DF"/>
    <w:rsid w:val="005947BB"/>
    <w:rsid w:val="0059499A"/>
    <w:rsid w:val="00595099"/>
    <w:rsid w:val="005950D8"/>
    <w:rsid w:val="005954A8"/>
    <w:rsid w:val="00596C91"/>
    <w:rsid w:val="005A04ED"/>
    <w:rsid w:val="005A08AD"/>
    <w:rsid w:val="005A21EB"/>
    <w:rsid w:val="005A3DE3"/>
    <w:rsid w:val="005A4E1E"/>
    <w:rsid w:val="005B0502"/>
    <w:rsid w:val="005B14F1"/>
    <w:rsid w:val="005B1643"/>
    <w:rsid w:val="005B2216"/>
    <w:rsid w:val="005B2473"/>
    <w:rsid w:val="005B2B38"/>
    <w:rsid w:val="005B4604"/>
    <w:rsid w:val="005B693F"/>
    <w:rsid w:val="005B78A3"/>
    <w:rsid w:val="005C2EE4"/>
    <w:rsid w:val="005C3312"/>
    <w:rsid w:val="005C3507"/>
    <w:rsid w:val="005C3E98"/>
    <w:rsid w:val="005C400D"/>
    <w:rsid w:val="005C4295"/>
    <w:rsid w:val="005C70CC"/>
    <w:rsid w:val="005D1033"/>
    <w:rsid w:val="005D3066"/>
    <w:rsid w:val="005D473A"/>
    <w:rsid w:val="005D5607"/>
    <w:rsid w:val="005D5B94"/>
    <w:rsid w:val="005D5DAF"/>
    <w:rsid w:val="005D5F68"/>
    <w:rsid w:val="005D65B9"/>
    <w:rsid w:val="005D6794"/>
    <w:rsid w:val="005D68A8"/>
    <w:rsid w:val="005D7946"/>
    <w:rsid w:val="005E1EC6"/>
    <w:rsid w:val="005E4180"/>
    <w:rsid w:val="005E5646"/>
    <w:rsid w:val="005E5D9B"/>
    <w:rsid w:val="005E6390"/>
    <w:rsid w:val="005E645A"/>
    <w:rsid w:val="005E7BBD"/>
    <w:rsid w:val="005F0D3B"/>
    <w:rsid w:val="005F0D45"/>
    <w:rsid w:val="005F1905"/>
    <w:rsid w:val="005F2307"/>
    <w:rsid w:val="005F5BB9"/>
    <w:rsid w:val="006009F0"/>
    <w:rsid w:val="00600C9D"/>
    <w:rsid w:val="00602785"/>
    <w:rsid w:val="00603443"/>
    <w:rsid w:val="00604EF1"/>
    <w:rsid w:val="006055E7"/>
    <w:rsid w:val="00605AFD"/>
    <w:rsid w:val="00605FF8"/>
    <w:rsid w:val="00606E3F"/>
    <w:rsid w:val="00607358"/>
    <w:rsid w:val="0060762A"/>
    <w:rsid w:val="006077E5"/>
    <w:rsid w:val="00607F6D"/>
    <w:rsid w:val="00610564"/>
    <w:rsid w:val="00610783"/>
    <w:rsid w:val="0061102C"/>
    <w:rsid w:val="006110C6"/>
    <w:rsid w:val="00611C09"/>
    <w:rsid w:val="00612014"/>
    <w:rsid w:val="006124F8"/>
    <w:rsid w:val="00612F60"/>
    <w:rsid w:val="00613BC1"/>
    <w:rsid w:val="0061475F"/>
    <w:rsid w:val="00614C43"/>
    <w:rsid w:val="00615041"/>
    <w:rsid w:val="006153D7"/>
    <w:rsid w:val="006155F8"/>
    <w:rsid w:val="00615808"/>
    <w:rsid w:val="00615B51"/>
    <w:rsid w:val="0061639C"/>
    <w:rsid w:val="006200B6"/>
    <w:rsid w:val="00621236"/>
    <w:rsid w:val="006217EE"/>
    <w:rsid w:val="006222D6"/>
    <w:rsid w:val="00623001"/>
    <w:rsid w:val="0062403F"/>
    <w:rsid w:val="00624FD6"/>
    <w:rsid w:val="00625187"/>
    <w:rsid w:val="00626748"/>
    <w:rsid w:val="0062686C"/>
    <w:rsid w:val="00626B7A"/>
    <w:rsid w:val="00626D7E"/>
    <w:rsid w:val="006275F9"/>
    <w:rsid w:val="00633365"/>
    <w:rsid w:val="006334B4"/>
    <w:rsid w:val="006340C4"/>
    <w:rsid w:val="006348CF"/>
    <w:rsid w:val="006348E0"/>
    <w:rsid w:val="00634B6D"/>
    <w:rsid w:val="00634F1D"/>
    <w:rsid w:val="0063632A"/>
    <w:rsid w:val="00636555"/>
    <w:rsid w:val="00641791"/>
    <w:rsid w:val="00642990"/>
    <w:rsid w:val="006437AF"/>
    <w:rsid w:val="006454A2"/>
    <w:rsid w:val="006458A6"/>
    <w:rsid w:val="00647378"/>
    <w:rsid w:val="0065318F"/>
    <w:rsid w:val="0065693C"/>
    <w:rsid w:val="00656E5C"/>
    <w:rsid w:val="0065709C"/>
    <w:rsid w:val="0065740A"/>
    <w:rsid w:val="00657866"/>
    <w:rsid w:val="00657F36"/>
    <w:rsid w:val="00657F8B"/>
    <w:rsid w:val="00660183"/>
    <w:rsid w:val="00661356"/>
    <w:rsid w:val="00662980"/>
    <w:rsid w:val="006629D4"/>
    <w:rsid w:val="00662A5A"/>
    <w:rsid w:val="00663462"/>
    <w:rsid w:val="00663731"/>
    <w:rsid w:val="006646D2"/>
    <w:rsid w:val="00666230"/>
    <w:rsid w:val="00667ECC"/>
    <w:rsid w:val="006711BA"/>
    <w:rsid w:val="00671453"/>
    <w:rsid w:val="006718E4"/>
    <w:rsid w:val="00672992"/>
    <w:rsid w:val="00673478"/>
    <w:rsid w:val="00674CD1"/>
    <w:rsid w:val="006753A3"/>
    <w:rsid w:val="00675993"/>
    <w:rsid w:val="006768C7"/>
    <w:rsid w:val="006775B8"/>
    <w:rsid w:val="006776DC"/>
    <w:rsid w:val="00677C06"/>
    <w:rsid w:val="0068180A"/>
    <w:rsid w:val="006824F0"/>
    <w:rsid w:val="0068442A"/>
    <w:rsid w:val="006848B2"/>
    <w:rsid w:val="006850AD"/>
    <w:rsid w:val="00685E93"/>
    <w:rsid w:val="006869E4"/>
    <w:rsid w:val="00686E3C"/>
    <w:rsid w:val="00687D65"/>
    <w:rsid w:val="00691066"/>
    <w:rsid w:val="006911E1"/>
    <w:rsid w:val="006917A6"/>
    <w:rsid w:val="006920EA"/>
    <w:rsid w:val="00692E20"/>
    <w:rsid w:val="006936B8"/>
    <w:rsid w:val="00693B39"/>
    <w:rsid w:val="006959BD"/>
    <w:rsid w:val="00695DB7"/>
    <w:rsid w:val="00695DBC"/>
    <w:rsid w:val="00695F02"/>
    <w:rsid w:val="00696809"/>
    <w:rsid w:val="00696B2B"/>
    <w:rsid w:val="00697946"/>
    <w:rsid w:val="006A0413"/>
    <w:rsid w:val="006A177E"/>
    <w:rsid w:val="006A23D0"/>
    <w:rsid w:val="006A3F3A"/>
    <w:rsid w:val="006A46A8"/>
    <w:rsid w:val="006A5F74"/>
    <w:rsid w:val="006A5F81"/>
    <w:rsid w:val="006A6EB4"/>
    <w:rsid w:val="006B1727"/>
    <w:rsid w:val="006B3F63"/>
    <w:rsid w:val="006B5FFC"/>
    <w:rsid w:val="006B642B"/>
    <w:rsid w:val="006B6895"/>
    <w:rsid w:val="006B7574"/>
    <w:rsid w:val="006C2524"/>
    <w:rsid w:val="006C31DC"/>
    <w:rsid w:val="006C3443"/>
    <w:rsid w:val="006C3487"/>
    <w:rsid w:val="006C3678"/>
    <w:rsid w:val="006C45CD"/>
    <w:rsid w:val="006C477A"/>
    <w:rsid w:val="006C5627"/>
    <w:rsid w:val="006C5C58"/>
    <w:rsid w:val="006C7385"/>
    <w:rsid w:val="006D1101"/>
    <w:rsid w:val="006D1212"/>
    <w:rsid w:val="006D5A35"/>
    <w:rsid w:val="006D6BE2"/>
    <w:rsid w:val="006E057B"/>
    <w:rsid w:val="006E63A8"/>
    <w:rsid w:val="006E641A"/>
    <w:rsid w:val="006E71B1"/>
    <w:rsid w:val="006F0009"/>
    <w:rsid w:val="006F11B9"/>
    <w:rsid w:val="006F17BF"/>
    <w:rsid w:val="006F2397"/>
    <w:rsid w:val="006F2C79"/>
    <w:rsid w:val="006F3237"/>
    <w:rsid w:val="006F4231"/>
    <w:rsid w:val="006F557E"/>
    <w:rsid w:val="006F628E"/>
    <w:rsid w:val="00701767"/>
    <w:rsid w:val="00702129"/>
    <w:rsid w:val="00702614"/>
    <w:rsid w:val="00702F37"/>
    <w:rsid w:val="007032E2"/>
    <w:rsid w:val="007053EA"/>
    <w:rsid w:val="00705A0B"/>
    <w:rsid w:val="00705C18"/>
    <w:rsid w:val="007066E3"/>
    <w:rsid w:val="00706B41"/>
    <w:rsid w:val="00707222"/>
    <w:rsid w:val="00712248"/>
    <w:rsid w:val="00713AD0"/>
    <w:rsid w:val="00714C50"/>
    <w:rsid w:val="007153CA"/>
    <w:rsid w:val="007165A4"/>
    <w:rsid w:val="007169A3"/>
    <w:rsid w:val="0072089D"/>
    <w:rsid w:val="0072129F"/>
    <w:rsid w:val="00722395"/>
    <w:rsid w:val="00722542"/>
    <w:rsid w:val="00723458"/>
    <w:rsid w:val="00724A2E"/>
    <w:rsid w:val="00724C3E"/>
    <w:rsid w:val="00725668"/>
    <w:rsid w:val="007256EB"/>
    <w:rsid w:val="0072609B"/>
    <w:rsid w:val="00727365"/>
    <w:rsid w:val="0072771B"/>
    <w:rsid w:val="00730772"/>
    <w:rsid w:val="007308E0"/>
    <w:rsid w:val="00730A2B"/>
    <w:rsid w:val="00730A53"/>
    <w:rsid w:val="00731F8C"/>
    <w:rsid w:val="0073400A"/>
    <w:rsid w:val="007340E6"/>
    <w:rsid w:val="0073627A"/>
    <w:rsid w:val="00736774"/>
    <w:rsid w:val="0073704A"/>
    <w:rsid w:val="007378E6"/>
    <w:rsid w:val="00737A0F"/>
    <w:rsid w:val="007427AA"/>
    <w:rsid w:val="007445D5"/>
    <w:rsid w:val="00744A35"/>
    <w:rsid w:val="007456E3"/>
    <w:rsid w:val="00747657"/>
    <w:rsid w:val="007508AF"/>
    <w:rsid w:val="007509D2"/>
    <w:rsid w:val="00750E68"/>
    <w:rsid w:val="00752D68"/>
    <w:rsid w:val="007539C7"/>
    <w:rsid w:val="00755224"/>
    <w:rsid w:val="00756683"/>
    <w:rsid w:val="00756720"/>
    <w:rsid w:val="00757EE2"/>
    <w:rsid w:val="00761D97"/>
    <w:rsid w:val="00762472"/>
    <w:rsid w:val="00763A19"/>
    <w:rsid w:val="00763BBC"/>
    <w:rsid w:val="007650F3"/>
    <w:rsid w:val="0076698D"/>
    <w:rsid w:val="00767A63"/>
    <w:rsid w:val="0077305E"/>
    <w:rsid w:val="00775272"/>
    <w:rsid w:val="00775BF6"/>
    <w:rsid w:val="00775F3A"/>
    <w:rsid w:val="007803C8"/>
    <w:rsid w:val="00780A6F"/>
    <w:rsid w:val="00780F7E"/>
    <w:rsid w:val="00781A78"/>
    <w:rsid w:val="00783226"/>
    <w:rsid w:val="00783428"/>
    <w:rsid w:val="007837EB"/>
    <w:rsid w:val="0078645B"/>
    <w:rsid w:val="007871CB"/>
    <w:rsid w:val="007917FA"/>
    <w:rsid w:val="007932B6"/>
    <w:rsid w:val="0079536B"/>
    <w:rsid w:val="0079626F"/>
    <w:rsid w:val="007977E9"/>
    <w:rsid w:val="007A124C"/>
    <w:rsid w:val="007A14C2"/>
    <w:rsid w:val="007A1AB8"/>
    <w:rsid w:val="007A223E"/>
    <w:rsid w:val="007A232C"/>
    <w:rsid w:val="007A45EA"/>
    <w:rsid w:val="007A48F8"/>
    <w:rsid w:val="007A6234"/>
    <w:rsid w:val="007A6311"/>
    <w:rsid w:val="007A6E6B"/>
    <w:rsid w:val="007A771B"/>
    <w:rsid w:val="007B0497"/>
    <w:rsid w:val="007B266F"/>
    <w:rsid w:val="007B29F8"/>
    <w:rsid w:val="007B2ED0"/>
    <w:rsid w:val="007B3B48"/>
    <w:rsid w:val="007B6B71"/>
    <w:rsid w:val="007B7464"/>
    <w:rsid w:val="007B7678"/>
    <w:rsid w:val="007B78D1"/>
    <w:rsid w:val="007C02D9"/>
    <w:rsid w:val="007C094A"/>
    <w:rsid w:val="007C171C"/>
    <w:rsid w:val="007C585B"/>
    <w:rsid w:val="007C605F"/>
    <w:rsid w:val="007C6293"/>
    <w:rsid w:val="007C65E6"/>
    <w:rsid w:val="007C697A"/>
    <w:rsid w:val="007C6EFC"/>
    <w:rsid w:val="007C72AB"/>
    <w:rsid w:val="007D0F41"/>
    <w:rsid w:val="007D1782"/>
    <w:rsid w:val="007D2206"/>
    <w:rsid w:val="007D222A"/>
    <w:rsid w:val="007D4285"/>
    <w:rsid w:val="007D496D"/>
    <w:rsid w:val="007D543E"/>
    <w:rsid w:val="007D54B7"/>
    <w:rsid w:val="007D5D7B"/>
    <w:rsid w:val="007D74D1"/>
    <w:rsid w:val="007D7E05"/>
    <w:rsid w:val="007E3397"/>
    <w:rsid w:val="007E48D8"/>
    <w:rsid w:val="007E52E0"/>
    <w:rsid w:val="007E5336"/>
    <w:rsid w:val="007E5973"/>
    <w:rsid w:val="007E5F7A"/>
    <w:rsid w:val="007E659C"/>
    <w:rsid w:val="007E6F14"/>
    <w:rsid w:val="007E750A"/>
    <w:rsid w:val="007F2524"/>
    <w:rsid w:val="007F2B9E"/>
    <w:rsid w:val="007F6E5A"/>
    <w:rsid w:val="008003EE"/>
    <w:rsid w:val="00800B44"/>
    <w:rsid w:val="00801F03"/>
    <w:rsid w:val="00801F4F"/>
    <w:rsid w:val="00802F55"/>
    <w:rsid w:val="00803AD3"/>
    <w:rsid w:val="00803D83"/>
    <w:rsid w:val="00805045"/>
    <w:rsid w:val="0080582E"/>
    <w:rsid w:val="008062B9"/>
    <w:rsid w:val="00806C0F"/>
    <w:rsid w:val="008104A5"/>
    <w:rsid w:val="00811291"/>
    <w:rsid w:val="00811A05"/>
    <w:rsid w:val="00811A27"/>
    <w:rsid w:val="00811D24"/>
    <w:rsid w:val="00812892"/>
    <w:rsid w:val="00812D19"/>
    <w:rsid w:val="00814812"/>
    <w:rsid w:val="00814DDB"/>
    <w:rsid w:val="00815065"/>
    <w:rsid w:val="008151DE"/>
    <w:rsid w:val="00816B13"/>
    <w:rsid w:val="008175F4"/>
    <w:rsid w:val="00817E9E"/>
    <w:rsid w:val="008203CC"/>
    <w:rsid w:val="008222C6"/>
    <w:rsid w:val="00822B5E"/>
    <w:rsid w:val="00823EF5"/>
    <w:rsid w:val="0082601E"/>
    <w:rsid w:val="008262C9"/>
    <w:rsid w:val="00831B52"/>
    <w:rsid w:val="008320AE"/>
    <w:rsid w:val="008335F2"/>
    <w:rsid w:val="00835CD6"/>
    <w:rsid w:val="008370FE"/>
    <w:rsid w:val="008379A2"/>
    <w:rsid w:val="0084013A"/>
    <w:rsid w:val="008407FF"/>
    <w:rsid w:val="00842FFE"/>
    <w:rsid w:val="00843BC1"/>
    <w:rsid w:val="00844EE4"/>
    <w:rsid w:val="00845871"/>
    <w:rsid w:val="00845A92"/>
    <w:rsid w:val="00850B69"/>
    <w:rsid w:val="00850C4B"/>
    <w:rsid w:val="008551C9"/>
    <w:rsid w:val="00855C7A"/>
    <w:rsid w:val="008571EA"/>
    <w:rsid w:val="00860B09"/>
    <w:rsid w:val="0086179A"/>
    <w:rsid w:val="00863341"/>
    <w:rsid w:val="00864A55"/>
    <w:rsid w:val="00864C61"/>
    <w:rsid w:val="00865738"/>
    <w:rsid w:val="00865CF9"/>
    <w:rsid w:val="008660AF"/>
    <w:rsid w:val="00870692"/>
    <w:rsid w:val="008718CA"/>
    <w:rsid w:val="00871D8C"/>
    <w:rsid w:val="00872A9E"/>
    <w:rsid w:val="00872FAC"/>
    <w:rsid w:val="00873174"/>
    <w:rsid w:val="00876B17"/>
    <w:rsid w:val="008771BB"/>
    <w:rsid w:val="008805F9"/>
    <w:rsid w:val="00883C45"/>
    <w:rsid w:val="00884D5D"/>
    <w:rsid w:val="00885134"/>
    <w:rsid w:val="00885676"/>
    <w:rsid w:val="008864DE"/>
    <w:rsid w:val="00886632"/>
    <w:rsid w:val="00887B90"/>
    <w:rsid w:val="008907C8"/>
    <w:rsid w:val="00890B24"/>
    <w:rsid w:val="00891132"/>
    <w:rsid w:val="00891FAB"/>
    <w:rsid w:val="008927F0"/>
    <w:rsid w:val="00892D18"/>
    <w:rsid w:val="0089376F"/>
    <w:rsid w:val="00894043"/>
    <w:rsid w:val="00894A27"/>
    <w:rsid w:val="00894BDD"/>
    <w:rsid w:val="00895C99"/>
    <w:rsid w:val="0089677C"/>
    <w:rsid w:val="00896F86"/>
    <w:rsid w:val="0089714F"/>
    <w:rsid w:val="00897CB1"/>
    <w:rsid w:val="00897D73"/>
    <w:rsid w:val="00897F7A"/>
    <w:rsid w:val="008A0D24"/>
    <w:rsid w:val="008A1856"/>
    <w:rsid w:val="008A2746"/>
    <w:rsid w:val="008A2E20"/>
    <w:rsid w:val="008A404D"/>
    <w:rsid w:val="008A5694"/>
    <w:rsid w:val="008A582B"/>
    <w:rsid w:val="008A7BFE"/>
    <w:rsid w:val="008B055C"/>
    <w:rsid w:val="008B16D2"/>
    <w:rsid w:val="008B1DDC"/>
    <w:rsid w:val="008B25C4"/>
    <w:rsid w:val="008B36AB"/>
    <w:rsid w:val="008B40AB"/>
    <w:rsid w:val="008B45A9"/>
    <w:rsid w:val="008B4A0C"/>
    <w:rsid w:val="008B4F39"/>
    <w:rsid w:val="008C4937"/>
    <w:rsid w:val="008C4F39"/>
    <w:rsid w:val="008C4F9C"/>
    <w:rsid w:val="008C52DB"/>
    <w:rsid w:val="008C673E"/>
    <w:rsid w:val="008C7EDC"/>
    <w:rsid w:val="008D4112"/>
    <w:rsid w:val="008D4CC6"/>
    <w:rsid w:val="008D5219"/>
    <w:rsid w:val="008D64ED"/>
    <w:rsid w:val="008D6838"/>
    <w:rsid w:val="008D6C8E"/>
    <w:rsid w:val="008D6FB2"/>
    <w:rsid w:val="008E052B"/>
    <w:rsid w:val="008E05F4"/>
    <w:rsid w:val="008E2CEE"/>
    <w:rsid w:val="008E4D19"/>
    <w:rsid w:val="008E5232"/>
    <w:rsid w:val="008E5F6A"/>
    <w:rsid w:val="008E7473"/>
    <w:rsid w:val="008E7993"/>
    <w:rsid w:val="008F1794"/>
    <w:rsid w:val="008F2FC9"/>
    <w:rsid w:val="008F2FEF"/>
    <w:rsid w:val="008F332A"/>
    <w:rsid w:val="008F49C3"/>
    <w:rsid w:val="008F4A7C"/>
    <w:rsid w:val="008F590A"/>
    <w:rsid w:val="009002B6"/>
    <w:rsid w:val="00900C1A"/>
    <w:rsid w:val="00901236"/>
    <w:rsid w:val="009015D9"/>
    <w:rsid w:val="009017AC"/>
    <w:rsid w:val="00901F28"/>
    <w:rsid w:val="00902804"/>
    <w:rsid w:val="00903DA6"/>
    <w:rsid w:val="0090489D"/>
    <w:rsid w:val="0090594F"/>
    <w:rsid w:val="00906923"/>
    <w:rsid w:val="0090714B"/>
    <w:rsid w:val="009101C6"/>
    <w:rsid w:val="0091333C"/>
    <w:rsid w:val="009137A8"/>
    <w:rsid w:val="00913DB7"/>
    <w:rsid w:val="009140BE"/>
    <w:rsid w:val="0091445D"/>
    <w:rsid w:val="00914ED0"/>
    <w:rsid w:val="00915628"/>
    <w:rsid w:val="00920E5D"/>
    <w:rsid w:val="00921718"/>
    <w:rsid w:val="00921F42"/>
    <w:rsid w:val="0092268B"/>
    <w:rsid w:val="009226FC"/>
    <w:rsid w:val="00922A59"/>
    <w:rsid w:val="009258B7"/>
    <w:rsid w:val="009258FE"/>
    <w:rsid w:val="00925EB3"/>
    <w:rsid w:val="00926838"/>
    <w:rsid w:val="009268D8"/>
    <w:rsid w:val="00926DAF"/>
    <w:rsid w:val="00926FC7"/>
    <w:rsid w:val="00927E84"/>
    <w:rsid w:val="009304B5"/>
    <w:rsid w:val="00931444"/>
    <w:rsid w:val="009317EE"/>
    <w:rsid w:val="00931E73"/>
    <w:rsid w:val="009326FF"/>
    <w:rsid w:val="0093278D"/>
    <w:rsid w:val="00932EBF"/>
    <w:rsid w:val="00933B01"/>
    <w:rsid w:val="009349E8"/>
    <w:rsid w:val="00935AB6"/>
    <w:rsid w:val="009360B4"/>
    <w:rsid w:val="00937C01"/>
    <w:rsid w:val="00943471"/>
    <w:rsid w:val="009464C9"/>
    <w:rsid w:val="009516B0"/>
    <w:rsid w:val="00951A02"/>
    <w:rsid w:val="00951DDB"/>
    <w:rsid w:val="009525BB"/>
    <w:rsid w:val="00952EC6"/>
    <w:rsid w:val="00953A27"/>
    <w:rsid w:val="00953EE5"/>
    <w:rsid w:val="00955AB6"/>
    <w:rsid w:val="00955B8A"/>
    <w:rsid w:val="00955D98"/>
    <w:rsid w:val="00956F28"/>
    <w:rsid w:val="009608D7"/>
    <w:rsid w:val="00961291"/>
    <w:rsid w:val="0096155C"/>
    <w:rsid w:val="0096381A"/>
    <w:rsid w:val="00963897"/>
    <w:rsid w:val="00963C4F"/>
    <w:rsid w:val="00964DDF"/>
    <w:rsid w:val="00965A08"/>
    <w:rsid w:val="009667A5"/>
    <w:rsid w:val="009671DF"/>
    <w:rsid w:val="00967FDE"/>
    <w:rsid w:val="0097086D"/>
    <w:rsid w:val="009713DC"/>
    <w:rsid w:val="00972561"/>
    <w:rsid w:val="00972D19"/>
    <w:rsid w:val="00976BC4"/>
    <w:rsid w:val="009775D3"/>
    <w:rsid w:val="009812AA"/>
    <w:rsid w:val="00981AF0"/>
    <w:rsid w:val="0098213B"/>
    <w:rsid w:val="009832A1"/>
    <w:rsid w:val="00983C6A"/>
    <w:rsid w:val="00984AEE"/>
    <w:rsid w:val="0098565D"/>
    <w:rsid w:val="009864AD"/>
    <w:rsid w:val="00991209"/>
    <w:rsid w:val="0099148D"/>
    <w:rsid w:val="00991B40"/>
    <w:rsid w:val="00991B8C"/>
    <w:rsid w:val="0099254C"/>
    <w:rsid w:val="00992D63"/>
    <w:rsid w:val="009932CA"/>
    <w:rsid w:val="009937EC"/>
    <w:rsid w:val="0099446A"/>
    <w:rsid w:val="009949B1"/>
    <w:rsid w:val="00994BCF"/>
    <w:rsid w:val="00996AF8"/>
    <w:rsid w:val="00997735"/>
    <w:rsid w:val="00997EAE"/>
    <w:rsid w:val="009A11C7"/>
    <w:rsid w:val="009A2383"/>
    <w:rsid w:val="009A32BE"/>
    <w:rsid w:val="009A3683"/>
    <w:rsid w:val="009A7833"/>
    <w:rsid w:val="009A7BB4"/>
    <w:rsid w:val="009B01FB"/>
    <w:rsid w:val="009B293C"/>
    <w:rsid w:val="009B2CAC"/>
    <w:rsid w:val="009B37E8"/>
    <w:rsid w:val="009B3DE1"/>
    <w:rsid w:val="009B4C67"/>
    <w:rsid w:val="009B69B8"/>
    <w:rsid w:val="009B6F20"/>
    <w:rsid w:val="009B7D30"/>
    <w:rsid w:val="009C0148"/>
    <w:rsid w:val="009C11B4"/>
    <w:rsid w:val="009C18B1"/>
    <w:rsid w:val="009C1FBF"/>
    <w:rsid w:val="009C3302"/>
    <w:rsid w:val="009C3656"/>
    <w:rsid w:val="009C3B84"/>
    <w:rsid w:val="009C3E04"/>
    <w:rsid w:val="009C4259"/>
    <w:rsid w:val="009C536C"/>
    <w:rsid w:val="009C5C65"/>
    <w:rsid w:val="009C5D8C"/>
    <w:rsid w:val="009C6E3C"/>
    <w:rsid w:val="009C6EB1"/>
    <w:rsid w:val="009C6FD9"/>
    <w:rsid w:val="009C726D"/>
    <w:rsid w:val="009C72AC"/>
    <w:rsid w:val="009C77EC"/>
    <w:rsid w:val="009D054D"/>
    <w:rsid w:val="009D1E8B"/>
    <w:rsid w:val="009D2076"/>
    <w:rsid w:val="009D32FC"/>
    <w:rsid w:val="009D33AC"/>
    <w:rsid w:val="009D3628"/>
    <w:rsid w:val="009D3D7E"/>
    <w:rsid w:val="009D4ACA"/>
    <w:rsid w:val="009D5023"/>
    <w:rsid w:val="009D5B94"/>
    <w:rsid w:val="009D6871"/>
    <w:rsid w:val="009E06BD"/>
    <w:rsid w:val="009E0E43"/>
    <w:rsid w:val="009E268A"/>
    <w:rsid w:val="009E3001"/>
    <w:rsid w:val="009E3209"/>
    <w:rsid w:val="009E4B80"/>
    <w:rsid w:val="009E6545"/>
    <w:rsid w:val="009E7E2B"/>
    <w:rsid w:val="009F13A6"/>
    <w:rsid w:val="009F144E"/>
    <w:rsid w:val="009F56F6"/>
    <w:rsid w:val="009F5891"/>
    <w:rsid w:val="009F6459"/>
    <w:rsid w:val="009F6584"/>
    <w:rsid w:val="009F6926"/>
    <w:rsid w:val="009F699E"/>
    <w:rsid w:val="00A007E5"/>
    <w:rsid w:val="00A009FE"/>
    <w:rsid w:val="00A024E1"/>
    <w:rsid w:val="00A04F45"/>
    <w:rsid w:val="00A06D1F"/>
    <w:rsid w:val="00A07155"/>
    <w:rsid w:val="00A0754C"/>
    <w:rsid w:val="00A13548"/>
    <w:rsid w:val="00A13B1F"/>
    <w:rsid w:val="00A13B9A"/>
    <w:rsid w:val="00A13EC4"/>
    <w:rsid w:val="00A166B0"/>
    <w:rsid w:val="00A169EF"/>
    <w:rsid w:val="00A177DF"/>
    <w:rsid w:val="00A21436"/>
    <w:rsid w:val="00A2199C"/>
    <w:rsid w:val="00A247D3"/>
    <w:rsid w:val="00A24D8F"/>
    <w:rsid w:val="00A24EAF"/>
    <w:rsid w:val="00A255DF"/>
    <w:rsid w:val="00A25CCF"/>
    <w:rsid w:val="00A25F91"/>
    <w:rsid w:val="00A2785E"/>
    <w:rsid w:val="00A3062B"/>
    <w:rsid w:val="00A31246"/>
    <w:rsid w:val="00A32692"/>
    <w:rsid w:val="00A34AEC"/>
    <w:rsid w:val="00A35398"/>
    <w:rsid w:val="00A402BE"/>
    <w:rsid w:val="00A41CF4"/>
    <w:rsid w:val="00A42B94"/>
    <w:rsid w:val="00A4357C"/>
    <w:rsid w:val="00A443EA"/>
    <w:rsid w:val="00A44405"/>
    <w:rsid w:val="00A44527"/>
    <w:rsid w:val="00A455C5"/>
    <w:rsid w:val="00A4676A"/>
    <w:rsid w:val="00A468A7"/>
    <w:rsid w:val="00A47E2D"/>
    <w:rsid w:val="00A5340A"/>
    <w:rsid w:val="00A54F38"/>
    <w:rsid w:val="00A550CF"/>
    <w:rsid w:val="00A555CD"/>
    <w:rsid w:val="00A55B74"/>
    <w:rsid w:val="00A55F73"/>
    <w:rsid w:val="00A5639E"/>
    <w:rsid w:val="00A566FB"/>
    <w:rsid w:val="00A57DD2"/>
    <w:rsid w:val="00A61995"/>
    <w:rsid w:val="00A6214C"/>
    <w:rsid w:val="00A62B69"/>
    <w:rsid w:val="00A63A4B"/>
    <w:rsid w:val="00A662F7"/>
    <w:rsid w:val="00A668E2"/>
    <w:rsid w:val="00A673A9"/>
    <w:rsid w:val="00A707A5"/>
    <w:rsid w:val="00A70E0A"/>
    <w:rsid w:val="00A73E8A"/>
    <w:rsid w:val="00A7439C"/>
    <w:rsid w:val="00A774A2"/>
    <w:rsid w:val="00A8165D"/>
    <w:rsid w:val="00A82D52"/>
    <w:rsid w:val="00A85063"/>
    <w:rsid w:val="00A86856"/>
    <w:rsid w:val="00A906D2"/>
    <w:rsid w:val="00A92499"/>
    <w:rsid w:val="00A92712"/>
    <w:rsid w:val="00A92B72"/>
    <w:rsid w:val="00A953B8"/>
    <w:rsid w:val="00A9601A"/>
    <w:rsid w:val="00A965C3"/>
    <w:rsid w:val="00A966DB"/>
    <w:rsid w:val="00A96AD6"/>
    <w:rsid w:val="00A96E06"/>
    <w:rsid w:val="00A96F80"/>
    <w:rsid w:val="00A97BA2"/>
    <w:rsid w:val="00AA2152"/>
    <w:rsid w:val="00AA440F"/>
    <w:rsid w:val="00AA45D8"/>
    <w:rsid w:val="00AA465A"/>
    <w:rsid w:val="00AA61EB"/>
    <w:rsid w:val="00AA692A"/>
    <w:rsid w:val="00AA6D03"/>
    <w:rsid w:val="00AA6F45"/>
    <w:rsid w:val="00AA70DB"/>
    <w:rsid w:val="00AB022B"/>
    <w:rsid w:val="00AB1726"/>
    <w:rsid w:val="00AB2C15"/>
    <w:rsid w:val="00AB2F21"/>
    <w:rsid w:val="00AB30B8"/>
    <w:rsid w:val="00AB372E"/>
    <w:rsid w:val="00AB5FE5"/>
    <w:rsid w:val="00AB632D"/>
    <w:rsid w:val="00AB7662"/>
    <w:rsid w:val="00AB7AC3"/>
    <w:rsid w:val="00AC15F4"/>
    <w:rsid w:val="00AC1ECD"/>
    <w:rsid w:val="00AC22AD"/>
    <w:rsid w:val="00AC28A1"/>
    <w:rsid w:val="00AC3C3D"/>
    <w:rsid w:val="00AC5ACE"/>
    <w:rsid w:val="00AC6122"/>
    <w:rsid w:val="00AC6225"/>
    <w:rsid w:val="00AC752E"/>
    <w:rsid w:val="00AC78D3"/>
    <w:rsid w:val="00AC7C3B"/>
    <w:rsid w:val="00AD03D9"/>
    <w:rsid w:val="00AD0512"/>
    <w:rsid w:val="00AD052C"/>
    <w:rsid w:val="00AD0BB2"/>
    <w:rsid w:val="00AD1C42"/>
    <w:rsid w:val="00AD4C8D"/>
    <w:rsid w:val="00AD6E06"/>
    <w:rsid w:val="00AE02FD"/>
    <w:rsid w:val="00AE0341"/>
    <w:rsid w:val="00AE03CA"/>
    <w:rsid w:val="00AE08F6"/>
    <w:rsid w:val="00AE0A5A"/>
    <w:rsid w:val="00AE0C61"/>
    <w:rsid w:val="00AE1198"/>
    <w:rsid w:val="00AE1C7B"/>
    <w:rsid w:val="00AE2775"/>
    <w:rsid w:val="00AE28C3"/>
    <w:rsid w:val="00AE56F1"/>
    <w:rsid w:val="00AE5BC5"/>
    <w:rsid w:val="00AE6011"/>
    <w:rsid w:val="00AE6790"/>
    <w:rsid w:val="00AE6B62"/>
    <w:rsid w:val="00AE78AF"/>
    <w:rsid w:val="00AF00C1"/>
    <w:rsid w:val="00AF03C0"/>
    <w:rsid w:val="00AF09CB"/>
    <w:rsid w:val="00AF0A5A"/>
    <w:rsid w:val="00AF0F6E"/>
    <w:rsid w:val="00AF1A0C"/>
    <w:rsid w:val="00AF29A1"/>
    <w:rsid w:val="00AF3042"/>
    <w:rsid w:val="00AF3AF4"/>
    <w:rsid w:val="00AF3ECC"/>
    <w:rsid w:val="00AF501F"/>
    <w:rsid w:val="00AF5521"/>
    <w:rsid w:val="00AF5607"/>
    <w:rsid w:val="00AF6CB4"/>
    <w:rsid w:val="00AF75A4"/>
    <w:rsid w:val="00B003E9"/>
    <w:rsid w:val="00B00502"/>
    <w:rsid w:val="00B00E28"/>
    <w:rsid w:val="00B0108B"/>
    <w:rsid w:val="00B0193D"/>
    <w:rsid w:val="00B02EF5"/>
    <w:rsid w:val="00B03332"/>
    <w:rsid w:val="00B0420D"/>
    <w:rsid w:val="00B048FD"/>
    <w:rsid w:val="00B049AD"/>
    <w:rsid w:val="00B0519C"/>
    <w:rsid w:val="00B05349"/>
    <w:rsid w:val="00B06C28"/>
    <w:rsid w:val="00B06E66"/>
    <w:rsid w:val="00B076F6"/>
    <w:rsid w:val="00B10985"/>
    <w:rsid w:val="00B113D5"/>
    <w:rsid w:val="00B11564"/>
    <w:rsid w:val="00B12E23"/>
    <w:rsid w:val="00B1712B"/>
    <w:rsid w:val="00B17815"/>
    <w:rsid w:val="00B2217D"/>
    <w:rsid w:val="00B2267C"/>
    <w:rsid w:val="00B228AC"/>
    <w:rsid w:val="00B22B34"/>
    <w:rsid w:val="00B22CF5"/>
    <w:rsid w:val="00B23A26"/>
    <w:rsid w:val="00B24F51"/>
    <w:rsid w:val="00B255F8"/>
    <w:rsid w:val="00B25F70"/>
    <w:rsid w:val="00B26025"/>
    <w:rsid w:val="00B27528"/>
    <w:rsid w:val="00B30A6A"/>
    <w:rsid w:val="00B34AE9"/>
    <w:rsid w:val="00B3712A"/>
    <w:rsid w:val="00B41092"/>
    <w:rsid w:val="00B410CA"/>
    <w:rsid w:val="00B418E7"/>
    <w:rsid w:val="00B42693"/>
    <w:rsid w:val="00B42887"/>
    <w:rsid w:val="00B42D87"/>
    <w:rsid w:val="00B430D0"/>
    <w:rsid w:val="00B43461"/>
    <w:rsid w:val="00B44B94"/>
    <w:rsid w:val="00B44E93"/>
    <w:rsid w:val="00B461A0"/>
    <w:rsid w:val="00B469A6"/>
    <w:rsid w:val="00B50B63"/>
    <w:rsid w:val="00B51BE4"/>
    <w:rsid w:val="00B523D3"/>
    <w:rsid w:val="00B529A0"/>
    <w:rsid w:val="00B529C1"/>
    <w:rsid w:val="00B5354E"/>
    <w:rsid w:val="00B53C28"/>
    <w:rsid w:val="00B541AA"/>
    <w:rsid w:val="00B54773"/>
    <w:rsid w:val="00B54E28"/>
    <w:rsid w:val="00B56A04"/>
    <w:rsid w:val="00B60354"/>
    <w:rsid w:val="00B6098B"/>
    <w:rsid w:val="00B6342A"/>
    <w:rsid w:val="00B6425D"/>
    <w:rsid w:val="00B650B0"/>
    <w:rsid w:val="00B65A2E"/>
    <w:rsid w:val="00B66254"/>
    <w:rsid w:val="00B678D6"/>
    <w:rsid w:val="00B70CFC"/>
    <w:rsid w:val="00B70D0B"/>
    <w:rsid w:val="00B70E2E"/>
    <w:rsid w:val="00B72F8D"/>
    <w:rsid w:val="00B738F1"/>
    <w:rsid w:val="00B7560F"/>
    <w:rsid w:val="00B75B01"/>
    <w:rsid w:val="00B764D2"/>
    <w:rsid w:val="00B76530"/>
    <w:rsid w:val="00B772B6"/>
    <w:rsid w:val="00B779D6"/>
    <w:rsid w:val="00B77A59"/>
    <w:rsid w:val="00B813B8"/>
    <w:rsid w:val="00B813E8"/>
    <w:rsid w:val="00B8174F"/>
    <w:rsid w:val="00B82C9D"/>
    <w:rsid w:val="00B83482"/>
    <w:rsid w:val="00B84098"/>
    <w:rsid w:val="00B84221"/>
    <w:rsid w:val="00B846ED"/>
    <w:rsid w:val="00B855D3"/>
    <w:rsid w:val="00B85BDC"/>
    <w:rsid w:val="00B871CA"/>
    <w:rsid w:val="00B903B9"/>
    <w:rsid w:val="00B904AE"/>
    <w:rsid w:val="00B9131E"/>
    <w:rsid w:val="00B9133B"/>
    <w:rsid w:val="00B94EE0"/>
    <w:rsid w:val="00B95C4A"/>
    <w:rsid w:val="00B96462"/>
    <w:rsid w:val="00B97F62"/>
    <w:rsid w:val="00BA0B80"/>
    <w:rsid w:val="00BA3116"/>
    <w:rsid w:val="00BA3F44"/>
    <w:rsid w:val="00BA55DB"/>
    <w:rsid w:val="00BA725E"/>
    <w:rsid w:val="00BA7CDC"/>
    <w:rsid w:val="00BA7E0E"/>
    <w:rsid w:val="00BB013F"/>
    <w:rsid w:val="00BB061B"/>
    <w:rsid w:val="00BB22F2"/>
    <w:rsid w:val="00BB669B"/>
    <w:rsid w:val="00BC05A4"/>
    <w:rsid w:val="00BC07EC"/>
    <w:rsid w:val="00BC08A6"/>
    <w:rsid w:val="00BC2CE2"/>
    <w:rsid w:val="00BC3DBF"/>
    <w:rsid w:val="00BC44C6"/>
    <w:rsid w:val="00BC4CAE"/>
    <w:rsid w:val="00BC7B84"/>
    <w:rsid w:val="00BC7CE8"/>
    <w:rsid w:val="00BD0C8A"/>
    <w:rsid w:val="00BD0FAB"/>
    <w:rsid w:val="00BD14AF"/>
    <w:rsid w:val="00BD179D"/>
    <w:rsid w:val="00BD4170"/>
    <w:rsid w:val="00BD5682"/>
    <w:rsid w:val="00BD5D99"/>
    <w:rsid w:val="00BD5F53"/>
    <w:rsid w:val="00BD6A86"/>
    <w:rsid w:val="00BD7E80"/>
    <w:rsid w:val="00BE0833"/>
    <w:rsid w:val="00BE408B"/>
    <w:rsid w:val="00BE45E4"/>
    <w:rsid w:val="00BE5123"/>
    <w:rsid w:val="00BF0306"/>
    <w:rsid w:val="00BF12B1"/>
    <w:rsid w:val="00BF3144"/>
    <w:rsid w:val="00BF667C"/>
    <w:rsid w:val="00BF7AFD"/>
    <w:rsid w:val="00C00332"/>
    <w:rsid w:val="00C005BB"/>
    <w:rsid w:val="00C00693"/>
    <w:rsid w:val="00C01ADB"/>
    <w:rsid w:val="00C02843"/>
    <w:rsid w:val="00C028AA"/>
    <w:rsid w:val="00C03A03"/>
    <w:rsid w:val="00C0400A"/>
    <w:rsid w:val="00C0500F"/>
    <w:rsid w:val="00C05CD7"/>
    <w:rsid w:val="00C06286"/>
    <w:rsid w:val="00C0751D"/>
    <w:rsid w:val="00C11EDA"/>
    <w:rsid w:val="00C135FC"/>
    <w:rsid w:val="00C13774"/>
    <w:rsid w:val="00C15130"/>
    <w:rsid w:val="00C15654"/>
    <w:rsid w:val="00C15A8E"/>
    <w:rsid w:val="00C22333"/>
    <w:rsid w:val="00C22F86"/>
    <w:rsid w:val="00C24358"/>
    <w:rsid w:val="00C24EF7"/>
    <w:rsid w:val="00C254E1"/>
    <w:rsid w:val="00C27BB4"/>
    <w:rsid w:val="00C27BEA"/>
    <w:rsid w:val="00C31879"/>
    <w:rsid w:val="00C32F9C"/>
    <w:rsid w:val="00C33786"/>
    <w:rsid w:val="00C35D59"/>
    <w:rsid w:val="00C364DB"/>
    <w:rsid w:val="00C40EC6"/>
    <w:rsid w:val="00C425DD"/>
    <w:rsid w:val="00C43F38"/>
    <w:rsid w:val="00C44087"/>
    <w:rsid w:val="00C448B1"/>
    <w:rsid w:val="00C452C3"/>
    <w:rsid w:val="00C55245"/>
    <w:rsid w:val="00C56E11"/>
    <w:rsid w:val="00C578E1"/>
    <w:rsid w:val="00C57CFB"/>
    <w:rsid w:val="00C60250"/>
    <w:rsid w:val="00C60E77"/>
    <w:rsid w:val="00C61476"/>
    <w:rsid w:val="00C619E5"/>
    <w:rsid w:val="00C61B5A"/>
    <w:rsid w:val="00C62287"/>
    <w:rsid w:val="00C6255F"/>
    <w:rsid w:val="00C63A5B"/>
    <w:rsid w:val="00C64913"/>
    <w:rsid w:val="00C652B6"/>
    <w:rsid w:val="00C654D7"/>
    <w:rsid w:val="00C65BCB"/>
    <w:rsid w:val="00C66BC5"/>
    <w:rsid w:val="00C679AD"/>
    <w:rsid w:val="00C67ADE"/>
    <w:rsid w:val="00C7020E"/>
    <w:rsid w:val="00C70CDC"/>
    <w:rsid w:val="00C712D0"/>
    <w:rsid w:val="00C71B21"/>
    <w:rsid w:val="00C71DF7"/>
    <w:rsid w:val="00C73438"/>
    <w:rsid w:val="00C75785"/>
    <w:rsid w:val="00C75C17"/>
    <w:rsid w:val="00C77C67"/>
    <w:rsid w:val="00C811A8"/>
    <w:rsid w:val="00C812BD"/>
    <w:rsid w:val="00C81674"/>
    <w:rsid w:val="00C81CB1"/>
    <w:rsid w:val="00C824C4"/>
    <w:rsid w:val="00C8367E"/>
    <w:rsid w:val="00C83EAC"/>
    <w:rsid w:val="00C84A8B"/>
    <w:rsid w:val="00C856D4"/>
    <w:rsid w:val="00C858E8"/>
    <w:rsid w:val="00C85C3B"/>
    <w:rsid w:val="00C8617B"/>
    <w:rsid w:val="00C87A9D"/>
    <w:rsid w:val="00C9319F"/>
    <w:rsid w:val="00C93BFF"/>
    <w:rsid w:val="00C946DA"/>
    <w:rsid w:val="00C94C1B"/>
    <w:rsid w:val="00C95522"/>
    <w:rsid w:val="00C95AEC"/>
    <w:rsid w:val="00C95EC5"/>
    <w:rsid w:val="00C95EF4"/>
    <w:rsid w:val="00C97607"/>
    <w:rsid w:val="00CA09B1"/>
    <w:rsid w:val="00CA161D"/>
    <w:rsid w:val="00CA2426"/>
    <w:rsid w:val="00CA27D7"/>
    <w:rsid w:val="00CA2FAB"/>
    <w:rsid w:val="00CA3CB4"/>
    <w:rsid w:val="00CA3E6F"/>
    <w:rsid w:val="00CA48CA"/>
    <w:rsid w:val="00CA4C9F"/>
    <w:rsid w:val="00CA5742"/>
    <w:rsid w:val="00CA7C27"/>
    <w:rsid w:val="00CA7DC4"/>
    <w:rsid w:val="00CB004D"/>
    <w:rsid w:val="00CB1690"/>
    <w:rsid w:val="00CB2B58"/>
    <w:rsid w:val="00CB3771"/>
    <w:rsid w:val="00CB405E"/>
    <w:rsid w:val="00CB45A6"/>
    <w:rsid w:val="00CB54E4"/>
    <w:rsid w:val="00CB5D3F"/>
    <w:rsid w:val="00CB609B"/>
    <w:rsid w:val="00CB72E3"/>
    <w:rsid w:val="00CC0037"/>
    <w:rsid w:val="00CC0101"/>
    <w:rsid w:val="00CC0496"/>
    <w:rsid w:val="00CC115C"/>
    <w:rsid w:val="00CC1527"/>
    <w:rsid w:val="00CC17E4"/>
    <w:rsid w:val="00CC413D"/>
    <w:rsid w:val="00CC4C79"/>
    <w:rsid w:val="00CC5375"/>
    <w:rsid w:val="00CC5765"/>
    <w:rsid w:val="00CC6E56"/>
    <w:rsid w:val="00CC7BF1"/>
    <w:rsid w:val="00CC7E7B"/>
    <w:rsid w:val="00CD12CC"/>
    <w:rsid w:val="00CD2562"/>
    <w:rsid w:val="00CD644A"/>
    <w:rsid w:val="00CD666B"/>
    <w:rsid w:val="00CD697C"/>
    <w:rsid w:val="00CD7340"/>
    <w:rsid w:val="00CE09DA"/>
    <w:rsid w:val="00CE1908"/>
    <w:rsid w:val="00CE1DD2"/>
    <w:rsid w:val="00CE213E"/>
    <w:rsid w:val="00CE5BF5"/>
    <w:rsid w:val="00CF1248"/>
    <w:rsid w:val="00CF18A1"/>
    <w:rsid w:val="00CF1C75"/>
    <w:rsid w:val="00CF2C92"/>
    <w:rsid w:val="00CF31B7"/>
    <w:rsid w:val="00CF41DA"/>
    <w:rsid w:val="00CF4642"/>
    <w:rsid w:val="00CF52A0"/>
    <w:rsid w:val="00CF5B7D"/>
    <w:rsid w:val="00CF5D1C"/>
    <w:rsid w:val="00CF60AB"/>
    <w:rsid w:val="00CF7DF1"/>
    <w:rsid w:val="00D02F08"/>
    <w:rsid w:val="00D0328F"/>
    <w:rsid w:val="00D037AF"/>
    <w:rsid w:val="00D04FEA"/>
    <w:rsid w:val="00D0549E"/>
    <w:rsid w:val="00D05B77"/>
    <w:rsid w:val="00D07A31"/>
    <w:rsid w:val="00D10254"/>
    <w:rsid w:val="00D123F9"/>
    <w:rsid w:val="00D1362A"/>
    <w:rsid w:val="00D13BC3"/>
    <w:rsid w:val="00D14874"/>
    <w:rsid w:val="00D14D4F"/>
    <w:rsid w:val="00D15C18"/>
    <w:rsid w:val="00D178D9"/>
    <w:rsid w:val="00D1794E"/>
    <w:rsid w:val="00D17C94"/>
    <w:rsid w:val="00D17D56"/>
    <w:rsid w:val="00D23220"/>
    <w:rsid w:val="00D24860"/>
    <w:rsid w:val="00D24A8F"/>
    <w:rsid w:val="00D2516E"/>
    <w:rsid w:val="00D30D6A"/>
    <w:rsid w:val="00D31916"/>
    <w:rsid w:val="00D32908"/>
    <w:rsid w:val="00D32AF5"/>
    <w:rsid w:val="00D3390E"/>
    <w:rsid w:val="00D34996"/>
    <w:rsid w:val="00D36292"/>
    <w:rsid w:val="00D36727"/>
    <w:rsid w:val="00D37FC5"/>
    <w:rsid w:val="00D40E50"/>
    <w:rsid w:val="00D42553"/>
    <w:rsid w:val="00D428F9"/>
    <w:rsid w:val="00D43079"/>
    <w:rsid w:val="00D436FD"/>
    <w:rsid w:val="00D44046"/>
    <w:rsid w:val="00D440F2"/>
    <w:rsid w:val="00D44284"/>
    <w:rsid w:val="00D4447F"/>
    <w:rsid w:val="00D46082"/>
    <w:rsid w:val="00D467B9"/>
    <w:rsid w:val="00D46F8A"/>
    <w:rsid w:val="00D47285"/>
    <w:rsid w:val="00D47F97"/>
    <w:rsid w:val="00D5153D"/>
    <w:rsid w:val="00D52173"/>
    <w:rsid w:val="00D52529"/>
    <w:rsid w:val="00D5267E"/>
    <w:rsid w:val="00D536DB"/>
    <w:rsid w:val="00D5564D"/>
    <w:rsid w:val="00D55AFB"/>
    <w:rsid w:val="00D57E46"/>
    <w:rsid w:val="00D6060A"/>
    <w:rsid w:val="00D60F1A"/>
    <w:rsid w:val="00D63AEC"/>
    <w:rsid w:val="00D65752"/>
    <w:rsid w:val="00D65F80"/>
    <w:rsid w:val="00D66521"/>
    <w:rsid w:val="00D701BC"/>
    <w:rsid w:val="00D70655"/>
    <w:rsid w:val="00D70844"/>
    <w:rsid w:val="00D7227E"/>
    <w:rsid w:val="00D735AB"/>
    <w:rsid w:val="00D73C16"/>
    <w:rsid w:val="00D753B7"/>
    <w:rsid w:val="00D80140"/>
    <w:rsid w:val="00D80281"/>
    <w:rsid w:val="00D807E3"/>
    <w:rsid w:val="00D8222F"/>
    <w:rsid w:val="00D82327"/>
    <w:rsid w:val="00D829A9"/>
    <w:rsid w:val="00D82BFD"/>
    <w:rsid w:val="00D83285"/>
    <w:rsid w:val="00D8359C"/>
    <w:rsid w:val="00D8375F"/>
    <w:rsid w:val="00D8455A"/>
    <w:rsid w:val="00D857E4"/>
    <w:rsid w:val="00D86738"/>
    <w:rsid w:val="00D87D63"/>
    <w:rsid w:val="00D90BFC"/>
    <w:rsid w:val="00D925F0"/>
    <w:rsid w:val="00D95F20"/>
    <w:rsid w:val="00DA2E64"/>
    <w:rsid w:val="00DA318F"/>
    <w:rsid w:val="00DA3450"/>
    <w:rsid w:val="00DA4DBB"/>
    <w:rsid w:val="00DA5404"/>
    <w:rsid w:val="00DA68D1"/>
    <w:rsid w:val="00DA787C"/>
    <w:rsid w:val="00DA7918"/>
    <w:rsid w:val="00DA7A13"/>
    <w:rsid w:val="00DB18E0"/>
    <w:rsid w:val="00DB30ED"/>
    <w:rsid w:val="00DB43FD"/>
    <w:rsid w:val="00DB45AC"/>
    <w:rsid w:val="00DB4969"/>
    <w:rsid w:val="00DB5606"/>
    <w:rsid w:val="00DB643C"/>
    <w:rsid w:val="00DB676B"/>
    <w:rsid w:val="00DB7D29"/>
    <w:rsid w:val="00DC08C0"/>
    <w:rsid w:val="00DC0ECB"/>
    <w:rsid w:val="00DC15C8"/>
    <w:rsid w:val="00DC1857"/>
    <w:rsid w:val="00DC24AA"/>
    <w:rsid w:val="00DC2789"/>
    <w:rsid w:val="00DC27BE"/>
    <w:rsid w:val="00DC32F4"/>
    <w:rsid w:val="00DC3F33"/>
    <w:rsid w:val="00DC48C0"/>
    <w:rsid w:val="00DC548B"/>
    <w:rsid w:val="00DC63F3"/>
    <w:rsid w:val="00DC673F"/>
    <w:rsid w:val="00DC69AA"/>
    <w:rsid w:val="00DC7AD6"/>
    <w:rsid w:val="00DC7B2C"/>
    <w:rsid w:val="00DC7E26"/>
    <w:rsid w:val="00DD1C0E"/>
    <w:rsid w:val="00DD2C2C"/>
    <w:rsid w:val="00DD3707"/>
    <w:rsid w:val="00DD3C80"/>
    <w:rsid w:val="00DD6736"/>
    <w:rsid w:val="00DD6A5B"/>
    <w:rsid w:val="00DD7C41"/>
    <w:rsid w:val="00DE0533"/>
    <w:rsid w:val="00DE1784"/>
    <w:rsid w:val="00DE1D4B"/>
    <w:rsid w:val="00DE24FA"/>
    <w:rsid w:val="00DE30D0"/>
    <w:rsid w:val="00DE318E"/>
    <w:rsid w:val="00DE3573"/>
    <w:rsid w:val="00DE619B"/>
    <w:rsid w:val="00DE641D"/>
    <w:rsid w:val="00DE73C5"/>
    <w:rsid w:val="00DF0C4F"/>
    <w:rsid w:val="00DF0DA4"/>
    <w:rsid w:val="00DF16B2"/>
    <w:rsid w:val="00DF2112"/>
    <w:rsid w:val="00DF26BD"/>
    <w:rsid w:val="00DF28C7"/>
    <w:rsid w:val="00DF335B"/>
    <w:rsid w:val="00DF3869"/>
    <w:rsid w:val="00DF443C"/>
    <w:rsid w:val="00DF46A9"/>
    <w:rsid w:val="00DF5437"/>
    <w:rsid w:val="00DF798E"/>
    <w:rsid w:val="00E014AB"/>
    <w:rsid w:val="00E017C6"/>
    <w:rsid w:val="00E02B5A"/>
    <w:rsid w:val="00E039BB"/>
    <w:rsid w:val="00E03D84"/>
    <w:rsid w:val="00E03FC1"/>
    <w:rsid w:val="00E04EA1"/>
    <w:rsid w:val="00E05005"/>
    <w:rsid w:val="00E05458"/>
    <w:rsid w:val="00E0556D"/>
    <w:rsid w:val="00E05C6F"/>
    <w:rsid w:val="00E05DC1"/>
    <w:rsid w:val="00E07B9D"/>
    <w:rsid w:val="00E105D0"/>
    <w:rsid w:val="00E10AC4"/>
    <w:rsid w:val="00E11CBD"/>
    <w:rsid w:val="00E12DCB"/>
    <w:rsid w:val="00E13D46"/>
    <w:rsid w:val="00E14563"/>
    <w:rsid w:val="00E14EFC"/>
    <w:rsid w:val="00E153AF"/>
    <w:rsid w:val="00E1712B"/>
    <w:rsid w:val="00E2044A"/>
    <w:rsid w:val="00E204F6"/>
    <w:rsid w:val="00E208E2"/>
    <w:rsid w:val="00E21AF5"/>
    <w:rsid w:val="00E23144"/>
    <w:rsid w:val="00E23759"/>
    <w:rsid w:val="00E239F0"/>
    <w:rsid w:val="00E24345"/>
    <w:rsid w:val="00E253DF"/>
    <w:rsid w:val="00E254B2"/>
    <w:rsid w:val="00E26179"/>
    <w:rsid w:val="00E26DA2"/>
    <w:rsid w:val="00E30A0C"/>
    <w:rsid w:val="00E31393"/>
    <w:rsid w:val="00E31598"/>
    <w:rsid w:val="00E317C2"/>
    <w:rsid w:val="00E327DE"/>
    <w:rsid w:val="00E338C3"/>
    <w:rsid w:val="00E344A8"/>
    <w:rsid w:val="00E35D53"/>
    <w:rsid w:val="00E37A86"/>
    <w:rsid w:val="00E40D18"/>
    <w:rsid w:val="00E4124E"/>
    <w:rsid w:val="00E4174B"/>
    <w:rsid w:val="00E430B5"/>
    <w:rsid w:val="00E43CD6"/>
    <w:rsid w:val="00E44838"/>
    <w:rsid w:val="00E45163"/>
    <w:rsid w:val="00E46C8A"/>
    <w:rsid w:val="00E46E22"/>
    <w:rsid w:val="00E47340"/>
    <w:rsid w:val="00E478F2"/>
    <w:rsid w:val="00E50AB1"/>
    <w:rsid w:val="00E50C29"/>
    <w:rsid w:val="00E51D1B"/>
    <w:rsid w:val="00E53FD5"/>
    <w:rsid w:val="00E54F60"/>
    <w:rsid w:val="00E55982"/>
    <w:rsid w:val="00E567A6"/>
    <w:rsid w:val="00E567BB"/>
    <w:rsid w:val="00E6186F"/>
    <w:rsid w:val="00E61D89"/>
    <w:rsid w:val="00E66643"/>
    <w:rsid w:val="00E67C1E"/>
    <w:rsid w:val="00E70607"/>
    <w:rsid w:val="00E714A8"/>
    <w:rsid w:val="00E71B5D"/>
    <w:rsid w:val="00E7487D"/>
    <w:rsid w:val="00E777CC"/>
    <w:rsid w:val="00E77E31"/>
    <w:rsid w:val="00E77EC1"/>
    <w:rsid w:val="00E80C5D"/>
    <w:rsid w:val="00E8100C"/>
    <w:rsid w:val="00E81A3A"/>
    <w:rsid w:val="00E81E5C"/>
    <w:rsid w:val="00E82AEE"/>
    <w:rsid w:val="00E8431B"/>
    <w:rsid w:val="00E85C89"/>
    <w:rsid w:val="00E85EF3"/>
    <w:rsid w:val="00E86CB8"/>
    <w:rsid w:val="00E903EF"/>
    <w:rsid w:val="00E90F0B"/>
    <w:rsid w:val="00E911A5"/>
    <w:rsid w:val="00E933CD"/>
    <w:rsid w:val="00E95902"/>
    <w:rsid w:val="00E95E87"/>
    <w:rsid w:val="00EA0BEC"/>
    <w:rsid w:val="00EA1A0D"/>
    <w:rsid w:val="00EA5AB4"/>
    <w:rsid w:val="00EA5E66"/>
    <w:rsid w:val="00EA5EF7"/>
    <w:rsid w:val="00EA6749"/>
    <w:rsid w:val="00EA7666"/>
    <w:rsid w:val="00EB0D1C"/>
    <w:rsid w:val="00EB1490"/>
    <w:rsid w:val="00EB1AD6"/>
    <w:rsid w:val="00EB1CD3"/>
    <w:rsid w:val="00EB1F6D"/>
    <w:rsid w:val="00EB23BC"/>
    <w:rsid w:val="00EB4824"/>
    <w:rsid w:val="00EC0D3A"/>
    <w:rsid w:val="00EC0E72"/>
    <w:rsid w:val="00EC14E2"/>
    <w:rsid w:val="00EC19FD"/>
    <w:rsid w:val="00EC2E1B"/>
    <w:rsid w:val="00EC3945"/>
    <w:rsid w:val="00EC4189"/>
    <w:rsid w:val="00EC4EB4"/>
    <w:rsid w:val="00EC53DB"/>
    <w:rsid w:val="00EC69A8"/>
    <w:rsid w:val="00ED06AE"/>
    <w:rsid w:val="00ED27B2"/>
    <w:rsid w:val="00ED2EA6"/>
    <w:rsid w:val="00ED358F"/>
    <w:rsid w:val="00ED3C1C"/>
    <w:rsid w:val="00ED451F"/>
    <w:rsid w:val="00ED6B2C"/>
    <w:rsid w:val="00ED6CC2"/>
    <w:rsid w:val="00ED7E38"/>
    <w:rsid w:val="00EE0B85"/>
    <w:rsid w:val="00EE10D5"/>
    <w:rsid w:val="00EE1886"/>
    <w:rsid w:val="00EE2364"/>
    <w:rsid w:val="00EE36CE"/>
    <w:rsid w:val="00EE3C9C"/>
    <w:rsid w:val="00EE3E4A"/>
    <w:rsid w:val="00EE3FA7"/>
    <w:rsid w:val="00EE464A"/>
    <w:rsid w:val="00EE4B61"/>
    <w:rsid w:val="00EE5195"/>
    <w:rsid w:val="00EE5F9D"/>
    <w:rsid w:val="00EF08D5"/>
    <w:rsid w:val="00EF2931"/>
    <w:rsid w:val="00EF4BFF"/>
    <w:rsid w:val="00EF6224"/>
    <w:rsid w:val="00EF6448"/>
    <w:rsid w:val="00EF6BBC"/>
    <w:rsid w:val="00EF75F5"/>
    <w:rsid w:val="00EF78EC"/>
    <w:rsid w:val="00F0227A"/>
    <w:rsid w:val="00F02D3C"/>
    <w:rsid w:val="00F03AE3"/>
    <w:rsid w:val="00F045DE"/>
    <w:rsid w:val="00F0477B"/>
    <w:rsid w:val="00F04B98"/>
    <w:rsid w:val="00F052AE"/>
    <w:rsid w:val="00F073B5"/>
    <w:rsid w:val="00F1053A"/>
    <w:rsid w:val="00F10567"/>
    <w:rsid w:val="00F115DA"/>
    <w:rsid w:val="00F119A3"/>
    <w:rsid w:val="00F11CEC"/>
    <w:rsid w:val="00F120B0"/>
    <w:rsid w:val="00F12AD5"/>
    <w:rsid w:val="00F13A6A"/>
    <w:rsid w:val="00F13DBE"/>
    <w:rsid w:val="00F1596A"/>
    <w:rsid w:val="00F179C0"/>
    <w:rsid w:val="00F21329"/>
    <w:rsid w:val="00F21FB4"/>
    <w:rsid w:val="00F228F6"/>
    <w:rsid w:val="00F23CAA"/>
    <w:rsid w:val="00F24847"/>
    <w:rsid w:val="00F26119"/>
    <w:rsid w:val="00F30247"/>
    <w:rsid w:val="00F3038B"/>
    <w:rsid w:val="00F31426"/>
    <w:rsid w:val="00F344E5"/>
    <w:rsid w:val="00F34E87"/>
    <w:rsid w:val="00F3578C"/>
    <w:rsid w:val="00F37BEA"/>
    <w:rsid w:val="00F4014E"/>
    <w:rsid w:val="00F40EBB"/>
    <w:rsid w:val="00F41335"/>
    <w:rsid w:val="00F41E18"/>
    <w:rsid w:val="00F41FA7"/>
    <w:rsid w:val="00F43092"/>
    <w:rsid w:val="00F43346"/>
    <w:rsid w:val="00F4391F"/>
    <w:rsid w:val="00F44CCA"/>
    <w:rsid w:val="00F45293"/>
    <w:rsid w:val="00F45CD5"/>
    <w:rsid w:val="00F46208"/>
    <w:rsid w:val="00F46391"/>
    <w:rsid w:val="00F46B7D"/>
    <w:rsid w:val="00F47511"/>
    <w:rsid w:val="00F5004E"/>
    <w:rsid w:val="00F51BFD"/>
    <w:rsid w:val="00F529E7"/>
    <w:rsid w:val="00F53A70"/>
    <w:rsid w:val="00F53DAD"/>
    <w:rsid w:val="00F5676B"/>
    <w:rsid w:val="00F567C1"/>
    <w:rsid w:val="00F56892"/>
    <w:rsid w:val="00F570CF"/>
    <w:rsid w:val="00F57575"/>
    <w:rsid w:val="00F60042"/>
    <w:rsid w:val="00F61054"/>
    <w:rsid w:val="00F61886"/>
    <w:rsid w:val="00F624F2"/>
    <w:rsid w:val="00F62886"/>
    <w:rsid w:val="00F6296B"/>
    <w:rsid w:val="00F634A8"/>
    <w:rsid w:val="00F635C0"/>
    <w:rsid w:val="00F63A6F"/>
    <w:rsid w:val="00F640BD"/>
    <w:rsid w:val="00F64A3D"/>
    <w:rsid w:val="00F659F5"/>
    <w:rsid w:val="00F67783"/>
    <w:rsid w:val="00F711C5"/>
    <w:rsid w:val="00F72562"/>
    <w:rsid w:val="00F726CB"/>
    <w:rsid w:val="00F75178"/>
    <w:rsid w:val="00F75382"/>
    <w:rsid w:val="00F75C77"/>
    <w:rsid w:val="00F77FEC"/>
    <w:rsid w:val="00F8001A"/>
    <w:rsid w:val="00F81330"/>
    <w:rsid w:val="00F81F68"/>
    <w:rsid w:val="00F84699"/>
    <w:rsid w:val="00F8479E"/>
    <w:rsid w:val="00F84992"/>
    <w:rsid w:val="00F85401"/>
    <w:rsid w:val="00F86316"/>
    <w:rsid w:val="00F86813"/>
    <w:rsid w:val="00F8755B"/>
    <w:rsid w:val="00F87910"/>
    <w:rsid w:val="00F905A4"/>
    <w:rsid w:val="00F918CD"/>
    <w:rsid w:val="00F919B7"/>
    <w:rsid w:val="00F9231E"/>
    <w:rsid w:val="00F92BA6"/>
    <w:rsid w:val="00F92F1C"/>
    <w:rsid w:val="00F934EA"/>
    <w:rsid w:val="00F93E04"/>
    <w:rsid w:val="00F9480D"/>
    <w:rsid w:val="00F95E09"/>
    <w:rsid w:val="00F96032"/>
    <w:rsid w:val="00F967CA"/>
    <w:rsid w:val="00F972CD"/>
    <w:rsid w:val="00F97862"/>
    <w:rsid w:val="00F97ABB"/>
    <w:rsid w:val="00FA1212"/>
    <w:rsid w:val="00FA1C27"/>
    <w:rsid w:val="00FA2754"/>
    <w:rsid w:val="00FA27D1"/>
    <w:rsid w:val="00FB06F5"/>
    <w:rsid w:val="00FB0891"/>
    <w:rsid w:val="00FB1C22"/>
    <w:rsid w:val="00FB2A61"/>
    <w:rsid w:val="00FB2E6B"/>
    <w:rsid w:val="00FB3E5B"/>
    <w:rsid w:val="00FB3F39"/>
    <w:rsid w:val="00FB4253"/>
    <w:rsid w:val="00FB4B9C"/>
    <w:rsid w:val="00FB59A9"/>
    <w:rsid w:val="00FB66DD"/>
    <w:rsid w:val="00FB7175"/>
    <w:rsid w:val="00FB76A3"/>
    <w:rsid w:val="00FB7E79"/>
    <w:rsid w:val="00FC036C"/>
    <w:rsid w:val="00FC05F7"/>
    <w:rsid w:val="00FC0D0B"/>
    <w:rsid w:val="00FC1455"/>
    <w:rsid w:val="00FC1E55"/>
    <w:rsid w:val="00FC3A8A"/>
    <w:rsid w:val="00FC5CDD"/>
    <w:rsid w:val="00FC7052"/>
    <w:rsid w:val="00FD1AD7"/>
    <w:rsid w:val="00FD4D73"/>
    <w:rsid w:val="00FD5509"/>
    <w:rsid w:val="00FD6AA4"/>
    <w:rsid w:val="00FD6FB7"/>
    <w:rsid w:val="00FD7195"/>
    <w:rsid w:val="00FD77DB"/>
    <w:rsid w:val="00FE1577"/>
    <w:rsid w:val="00FE1946"/>
    <w:rsid w:val="00FE1F16"/>
    <w:rsid w:val="00FE376C"/>
    <w:rsid w:val="00FE4A5F"/>
    <w:rsid w:val="00FE567C"/>
    <w:rsid w:val="00FE6047"/>
    <w:rsid w:val="00FE7DDE"/>
    <w:rsid w:val="00FF07BF"/>
    <w:rsid w:val="00FF0DAD"/>
    <w:rsid w:val="00FF167E"/>
    <w:rsid w:val="00FF420C"/>
    <w:rsid w:val="00FF4B86"/>
    <w:rsid w:val="00FF5DB6"/>
    <w:rsid w:val="00FF6576"/>
    <w:rsid w:val="00FF65F9"/>
    <w:rsid w:val="00FF6A17"/>
    <w:rsid w:val="00FF6BD0"/>
    <w:rsid w:val="00FF7914"/>
    <w:rsid w:val="00FF7CD5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06286"/>
  </w:style>
  <w:style w:type="paragraph" w:styleId="Titolo1">
    <w:name w:val="heading 1"/>
    <w:basedOn w:val="Normale"/>
    <w:next w:val="Normale"/>
    <w:link w:val="Titolo1Carattere"/>
    <w:uiPriority w:val="9"/>
    <w:qFormat/>
    <w:rsid w:val="00D23220"/>
    <w:pPr>
      <w:keepNext/>
      <w:numPr>
        <w:numId w:val="5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220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23220"/>
    <w:pPr>
      <w:keepNext/>
      <w:numPr>
        <w:ilvl w:val="2"/>
        <w:numId w:val="5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2322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23220"/>
    <w:pPr>
      <w:keepNext/>
      <w:numPr>
        <w:ilvl w:val="4"/>
        <w:numId w:val="2"/>
      </w:numPr>
      <w:spacing w:line="480" w:lineRule="auto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23220"/>
    <w:pPr>
      <w:keepNext/>
      <w:numPr>
        <w:ilvl w:val="5"/>
        <w:numId w:val="2"/>
      </w:numPr>
      <w:spacing w:after="24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23220"/>
    <w:pPr>
      <w:keepNext/>
      <w:numPr>
        <w:ilvl w:val="6"/>
        <w:numId w:val="2"/>
      </w:numPr>
      <w:shd w:val="clear" w:color="auto" w:fill="FFFF00"/>
      <w:spacing w:after="240"/>
      <w:jc w:val="both"/>
      <w:outlineLvl w:val="6"/>
    </w:pPr>
    <w:rPr>
      <w:rFonts w:ascii="Arial" w:hAnsi="Arial" w:cs="Arial"/>
      <w:b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E376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E376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6F239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sid w:val="006F2397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sid w:val="006F2397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sid w:val="006F2397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sid w:val="006F2397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sid w:val="006F2397"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sid w:val="006F2397"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sid w:val="006F2397"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sid w:val="006F2397"/>
    <w:rPr>
      <w:rFonts w:ascii="Cambria" w:hAnsi="Cambria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D23220"/>
    <w:pPr>
      <w:jc w:val="center"/>
    </w:pPr>
    <w:rPr>
      <w:sz w:val="28"/>
    </w:rPr>
  </w:style>
  <w:style w:type="character" w:customStyle="1" w:styleId="TitoloCarattere">
    <w:name w:val="Titolo Carattere"/>
    <w:link w:val="Titolo"/>
    <w:uiPriority w:val="10"/>
    <w:locked/>
    <w:rsid w:val="00323786"/>
    <w:rPr>
      <w:rFonts w:cs="Times New Roman"/>
      <w:sz w:val="28"/>
    </w:rPr>
  </w:style>
  <w:style w:type="paragraph" w:styleId="PreformattatoHTML">
    <w:name w:val="HTML Preformatted"/>
    <w:basedOn w:val="Normale"/>
    <w:link w:val="PreformattatoHTMLCarattere"/>
    <w:uiPriority w:val="99"/>
    <w:rsid w:val="00D2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F2397"/>
    <w:rPr>
      <w:rFonts w:ascii="Courier New" w:hAnsi="Courier New" w:cs="Times New Roman"/>
    </w:rPr>
  </w:style>
  <w:style w:type="paragraph" w:customStyle="1" w:styleId="Corpotesto1">
    <w:name w:val="Corpo testo1"/>
    <w:basedOn w:val="Normale"/>
    <w:link w:val="CorpodeltestoCarattere"/>
    <w:uiPriority w:val="99"/>
    <w:rsid w:val="00D23220"/>
    <w:rPr>
      <w:sz w:val="28"/>
    </w:rPr>
  </w:style>
  <w:style w:type="character" w:customStyle="1" w:styleId="CorpodeltestoCarattere">
    <w:name w:val="Corpo del testo Carattere"/>
    <w:link w:val="Corpotesto1"/>
    <w:uiPriority w:val="99"/>
    <w:semiHidden/>
    <w:locked/>
    <w:rsid w:val="006F239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23220"/>
    <w:pPr>
      <w:spacing w:line="480" w:lineRule="auto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F2397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23220"/>
    <w:pPr>
      <w:ind w:left="360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F2397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D23220"/>
    <w:pPr>
      <w:spacing w:line="480" w:lineRule="auto"/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47247"/>
    <w:rPr>
      <w:rFonts w:cs="Times New Roman"/>
      <w:sz w:val="28"/>
    </w:rPr>
  </w:style>
  <w:style w:type="paragraph" w:customStyle="1" w:styleId="t4">
    <w:name w:val="t4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7">
    <w:name w:val="p7"/>
    <w:basedOn w:val="Normale"/>
    <w:rsid w:val="00D23220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8">
    <w:name w:val="p8"/>
    <w:basedOn w:val="Normale"/>
    <w:rsid w:val="00D23220"/>
    <w:pPr>
      <w:widowControl w:val="0"/>
      <w:tabs>
        <w:tab w:val="left" w:pos="340"/>
      </w:tabs>
      <w:spacing w:line="260" w:lineRule="atLeast"/>
      <w:ind w:left="1440" w:firstLine="288"/>
    </w:pPr>
    <w:rPr>
      <w:sz w:val="24"/>
    </w:rPr>
  </w:style>
  <w:style w:type="paragraph" w:customStyle="1" w:styleId="p9">
    <w:name w:val="p9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0">
    <w:name w:val="p10"/>
    <w:basedOn w:val="Normale"/>
    <w:rsid w:val="00D23220"/>
    <w:pPr>
      <w:widowControl w:val="0"/>
      <w:tabs>
        <w:tab w:val="left" w:pos="1160"/>
      </w:tabs>
      <w:spacing w:line="260" w:lineRule="atLeast"/>
      <w:ind w:left="1440" w:firstLine="1152"/>
      <w:jc w:val="both"/>
    </w:pPr>
    <w:rPr>
      <w:sz w:val="24"/>
    </w:rPr>
  </w:style>
  <w:style w:type="paragraph" w:customStyle="1" w:styleId="c11">
    <w:name w:val="c11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2">
    <w:name w:val="p12"/>
    <w:basedOn w:val="Normale"/>
    <w:rsid w:val="00D23220"/>
    <w:pPr>
      <w:widowControl w:val="0"/>
      <w:tabs>
        <w:tab w:val="left" w:pos="480"/>
      </w:tabs>
      <w:spacing w:line="260" w:lineRule="atLeast"/>
      <w:ind w:left="960"/>
      <w:jc w:val="both"/>
    </w:pPr>
    <w:rPr>
      <w:sz w:val="24"/>
    </w:rPr>
  </w:style>
  <w:style w:type="paragraph" w:customStyle="1" w:styleId="t13">
    <w:name w:val="t13"/>
    <w:basedOn w:val="Normale"/>
    <w:rsid w:val="00D23220"/>
    <w:pPr>
      <w:widowControl w:val="0"/>
      <w:spacing w:line="660" w:lineRule="atLeast"/>
    </w:pPr>
    <w:rPr>
      <w:sz w:val="24"/>
    </w:rPr>
  </w:style>
  <w:style w:type="paragraph" w:customStyle="1" w:styleId="t16">
    <w:name w:val="t16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">
    <w:name w:val="t1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e"/>
    <w:rsid w:val="00D23220"/>
    <w:pPr>
      <w:widowControl w:val="0"/>
      <w:spacing w:line="260" w:lineRule="atLeast"/>
    </w:pPr>
    <w:rPr>
      <w:sz w:val="24"/>
    </w:rPr>
  </w:style>
  <w:style w:type="paragraph" w:customStyle="1" w:styleId="t12">
    <w:name w:val="t1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23">
    <w:name w:val="p23"/>
    <w:basedOn w:val="Normale"/>
    <w:rsid w:val="00D23220"/>
    <w:pPr>
      <w:widowControl w:val="0"/>
      <w:tabs>
        <w:tab w:val="left" w:pos="180"/>
      </w:tabs>
      <w:spacing w:line="260" w:lineRule="atLeast"/>
      <w:ind w:left="1260"/>
    </w:pPr>
    <w:rPr>
      <w:sz w:val="24"/>
    </w:rPr>
  </w:style>
  <w:style w:type="paragraph" w:customStyle="1" w:styleId="p24">
    <w:name w:val="p24"/>
    <w:basedOn w:val="Normale"/>
    <w:rsid w:val="00D23220"/>
    <w:pPr>
      <w:widowControl w:val="0"/>
      <w:tabs>
        <w:tab w:val="left" w:pos="500"/>
      </w:tabs>
      <w:spacing w:line="260" w:lineRule="atLeast"/>
      <w:ind w:left="1296" w:firstLine="288"/>
    </w:pPr>
    <w:rPr>
      <w:sz w:val="24"/>
    </w:rPr>
  </w:style>
  <w:style w:type="paragraph" w:customStyle="1" w:styleId="p25">
    <w:name w:val="p25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96" w:firstLine="1152"/>
    </w:pPr>
    <w:rPr>
      <w:sz w:val="24"/>
    </w:rPr>
  </w:style>
  <w:style w:type="paragraph" w:customStyle="1" w:styleId="p26">
    <w:name w:val="p26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60"/>
    </w:pPr>
    <w:rPr>
      <w:sz w:val="24"/>
    </w:rPr>
  </w:style>
  <w:style w:type="paragraph" w:customStyle="1" w:styleId="p27">
    <w:name w:val="p27"/>
    <w:basedOn w:val="Normale"/>
    <w:rsid w:val="00D23220"/>
    <w:pPr>
      <w:widowControl w:val="0"/>
      <w:tabs>
        <w:tab w:val="left" w:pos="1580"/>
      </w:tabs>
      <w:spacing w:line="260" w:lineRule="atLeast"/>
      <w:ind w:left="144" w:hanging="1440"/>
    </w:pPr>
    <w:rPr>
      <w:sz w:val="24"/>
    </w:rPr>
  </w:style>
  <w:style w:type="paragraph" w:customStyle="1" w:styleId="p28">
    <w:name w:val="p28"/>
    <w:basedOn w:val="Normale"/>
    <w:rsid w:val="00D23220"/>
    <w:pPr>
      <w:widowControl w:val="0"/>
      <w:spacing w:line="260" w:lineRule="atLeast"/>
      <w:ind w:left="1296" w:firstLine="1152"/>
    </w:pPr>
    <w:rPr>
      <w:sz w:val="24"/>
    </w:rPr>
  </w:style>
  <w:style w:type="paragraph" w:customStyle="1" w:styleId="p29">
    <w:name w:val="p29"/>
    <w:basedOn w:val="Normale"/>
    <w:rsid w:val="00D23220"/>
    <w:pPr>
      <w:widowControl w:val="0"/>
      <w:tabs>
        <w:tab w:val="left" w:pos="500"/>
      </w:tabs>
      <w:spacing w:line="240" w:lineRule="atLeast"/>
      <w:ind w:left="940"/>
    </w:pPr>
    <w:rPr>
      <w:sz w:val="24"/>
    </w:rPr>
  </w:style>
  <w:style w:type="paragraph" w:customStyle="1" w:styleId="p30">
    <w:name w:val="p30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31">
    <w:name w:val="p31"/>
    <w:basedOn w:val="Normale"/>
    <w:rsid w:val="00D23220"/>
    <w:pPr>
      <w:widowControl w:val="0"/>
      <w:tabs>
        <w:tab w:val="left" w:pos="200"/>
      </w:tabs>
      <w:spacing w:line="240" w:lineRule="atLeast"/>
      <w:ind w:left="1296" w:hanging="144"/>
    </w:pPr>
    <w:rPr>
      <w:sz w:val="24"/>
    </w:rPr>
  </w:style>
  <w:style w:type="paragraph" w:customStyle="1" w:styleId="p32">
    <w:name w:val="p32"/>
    <w:basedOn w:val="Normale"/>
    <w:rsid w:val="00D23220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34">
    <w:name w:val="t34"/>
    <w:basedOn w:val="Normale"/>
    <w:rsid w:val="00D23220"/>
    <w:pPr>
      <w:widowControl w:val="0"/>
      <w:spacing w:line="240" w:lineRule="atLeast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2445"/>
    <w:rPr>
      <w:rFonts w:cs="Times New Roman"/>
    </w:rPr>
  </w:style>
  <w:style w:type="character" w:styleId="Numeropagina">
    <w:name w:val="page number"/>
    <w:uiPriority w:val="99"/>
    <w:rsid w:val="00D232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6029"/>
    <w:rPr>
      <w:rFonts w:cs="Times New Roman"/>
    </w:rPr>
  </w:style>
  <w:style w:type="paragraph" w:customStyle="1" w:styleId="p4">
    <w:name w:val="p4"/>
    <w:basedOn w:val="Normale"/>
    <w:rsid w:val="00D23220"/>
    <w:pPr>
      <w:widowControl w:val="0"/>
      <w:tabs>
        <w:tab w:val="left" w:pos="1700"/>
        <w:tab w:val="left" w:pos="2000"/>
      </w:tabs>
      <w:spacing w:line="180" w:lineRule="atLeast"/>
      <w:ind w:left="260"/>
    </w:pPr>
    <w:rPr>
      <w:sz w:val="24"/>
    </w:rPr>
  </w:style>
  <w:style w:type="paragraph" w:customStyle="1" w:styleId="p5">
    <w:name w:val="p5"/>
    <w:basedOn w:val="Normale"/>
    <w:rsid w:val="00D23220"/>
    <w:pPr>
      <w:widowControl w:val="0"/>
      <w:tabs>
        <w:tab w:val="left" w:pos="1720"/>
        <w:tab w:val="left" w:pos="2700"/>
      </w:tabs>
      <w:spacing w:line="240" w:lineRule="atLeast"/>
      <w:ind w:left="1296" w:hanging="1008"/>
    </w:pPr>
    <w:rPr>
      <w:sz w:val="24"/>
    </w:rPr>
  </w:style>
  <w:style w:type="paragraph" w:customStyle="1" w:styleId="p6">
    <w:name w:val="p6"/>
    <w:basedOn w:val="Normale"/>
    <w:rsid w:val="00D23220"/>
    <w:pPr>
      <w:widowControl w:val="0"/>
      <w:spacing w:line="180" w:lineRule="atLeast"/>
      <w:ind w:left="580"/>
    </w:pPr>
    <w:rPr>
      <w:sz w:val="24"/>
    </w:rPr>
  </w:style>
  <w:style w:type="paragraph" w:customStyle="1" w:styleId="c9">
    <w:name w:val="c9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1">
    <w:name w:val="p11"/>
    <w:basedOn w:val="Normale"/>
    <w:rsid w:val="00D23220"/>
    <w:pPr>
      <w:widowControl w:val="0"/>
      <w:tabs>
        <w:tab w:val="left" w:pos="2020"/>
      </w:tabs>
      <w:spacing w:line="180" w:lineRule="atLeast"/>
      <w:ind w:left="580"/>
    </w:pPr>
    <w:rPr>
      <w:sz w:val="24"/>
    </w:rPr>
  </w:style>
  <w:style w:type="paragraph" w:customStyle="1" w:styleId="p1">
    <w:name w:val="p1"/>
    <w:basedOn w:val="Normale"/>
    <w:rsid w:val="00D23220"/>
    <w:pPr>
      <w:widowControl w:val="0"/>
      <w:tabs>
        <w:tab w:val="left" w:pos="320"/>
      </w:tabs>
      <w:spacing w:line="240" w:lineRule="atLeast"/>
      <w:ind w:left="1120"/>
    </w:pPr>
    <w:rPr>
      <w:sz w:val="24"/>
    </w:rPr>
  </w:style>
  <w:style w:type="paragraph" w:customStyle="1" w:styleId="p2">
    <w:name w:val="p2"/>
    <w:basedOn w:val="Normale"/>
    <w:rsid w:val="00D23220"/>
    <w:pPr>
      <w:widowControl w:val="0"/>
      <w:spacing w:line="240" w:lineRule="atLeast"/>
      <w:ind w:left="1152" w:hanging="288"/>
    </w:pPr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23220"/>
    <w:pPr>
      <w:spacing w:line="480" w:lineRule="auto"/>
      <w:ind w:firstLine="708"/>
      <w:jc w:val="both"/>
    </w:pPr>
    <w:rPr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55EEA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2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F2397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D2322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23220"/>
    <w:rPr>
      <w:rFonts w:cs="Times New Roman"/>
      <w:b/>
    </w:rPr>
  </w:style>
  <w:style w:type="paragraph" w:customStyle="1" w:styleId="Regionep1">
    <w:name w:val="Regione p1"/>
    <w:basedOn w:val="Normale"/>
    <w:next w:val="Normale"/>
    <w:rsid w:val="00D23220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3220"/>
    <w:pPr>
      <w:autoSpaceDE w:val="0"/>
      <w:autoSpaceDN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F2397"/>
    <w:rPr>
      <w:rFonts w:cs="Times New Roman"/>
    </w:rPr>
  </w:style>
  <w:style w:type="paragraph" w:customStyle="1" w:styleId="Corpodeltesto21">
    <w:name w:val="Corpo del testo 21"/>
    <w:basedOn w:val="Normale"/>
    <w:rsid w:val="00D2322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styleId="Rimandocommento">
    <w:name w:val="annotation reference"/>
    <w:uiPriority w:val="99"/>
    <w:semiHidden/>
    <w:rsid w:val="00D2322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3220"/>
  </w:style>
  <w:style w:type="character" w:customStyle="1" w:styleId="TestocommentoCarattere">
    <w:name w:val="Testo commento Carattere"/>
    <w:link w:val="Testocommento"/>
    <w:uiPriority w:val="99"/>
    <w:semiHidden/>
    <w:locked/>
    <w:rsid w:val="00D2322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232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F2397"/>
    <w:rPr>
      <w:rFonts w:cs="Times New Roman"/>
      <w:sz w:val="16"/>
    </w:rPr>
  </w:style>
  <w:style w:type="paragraph" w:customStyle="1" w:styleId="Default">
    <w:name w:val="Default"/>
    <w:rsid w:val="00D2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2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23220"/>
    <w:rPr>
      <w:rFonts w:cs="Times New Roman"/>
    </w:rPr>
  </w:style>
  <w:style w:type="character" w:styleId="Rimandonotaapidipagina">
    <w:name w:val="footnote reference"/>
    <w:uiPriority w:val="99"/>
    <w:semiHidden/>
    <w:rsid w:val="004F05BE"/>
    <w:rPr>
      <w:rFonts w:cs="Times New Roman"/>
    </w:rPr>
  </w:style>
  <w:style w:type="character" w:styleId="Enfasicorsivo">
    <w:name w:val="Emphasis"/>
    <w:uiPriority w:val="20"/>
    <w:qFormat/>
    <w:rsid w:val="00B82C9D"/>
    <w:rPr>
      <w:rFonts w:cs="Times New Roman"/>
      <w:i/>
    </w:rPr>
  </w:style>
  <w:style w:type="character" w:styleId="Collegamentoipertestuale">
    <w:name w:val="Hyperlink"/>
    <w:uiPriority w:val="99"/>
    <w:rsid w:val="002456BA"/>
    <w:rPr>
      <w:rFonts w:cs="Times New Roman"/>
      <w:color w:val="0000FF"/>
      <w:u w:val="single"/>
    </w:rPr>
  </w:style>
  <w:style w:type="character" w:customStyle="1" w:styleId="titoloparagrafo1">
    <w:name w:val="titoloparagrafo1"/>
    <w:rsid w:val="005A21EB"/>
    <w:rPr>
      <w:color w:val="D71920"/>
      <w:sz w:val="18"/>
    </w:rPr>
  </w:style>
  <w:style w:type="paragraph" w:customStyle="1" w:styleId="Terminedefinizione">
    <w:name w:val="Termine definizione"/>
    <w:basedOn w:val="Normale"/>
    <w:next w:val="Normale"/>
    <w:rsid w:val="00315432"/>
    <w:pPr>
      <w:widowControl w:val="0"/>
    </w:pPr>
    <w:rPr>
      <w:sz w:val="24"/>
    </w:rPr>
  </w:style>
  <w:style w:type="character" w:styleId="Collegamentovisitato">
    <w:name w:val="FollowedHyperlink"/>
    <w:uiPriority w:val="99"/>
    <w:rsid w:val="001164D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C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8red">
    <w:name w:val="title8 red"/>
    <w:rsid w:val="00B903B9"/>
  </w:style>
  <w:style w:type="character" w:customStyle="1" w:styleId="title10b1">
    <w:name w:val="title10b1"/>
    <w:rsid w:val="00B903B9"/>
    <w:rPr>
      <w:b/>
      <w:sz w:val="22"/>
    </w:rPr>
  </w:style>
  <w:style w:type="character" w:customStyle="1" w:styleId="block-dis1">
    <w:name w:val="block-dis1"/>
    <w:rsid w:val="00DF335B"/>
  </w:style>
  <w:style w:type="character" w:customStyle="1" w:styleId="title16red">
    <w:name w:val="title16 red"/>
    <w:rsid w:val="003A37AA"/>
  </w:style>
  <w:style w:type="paragraph" w:customStyle="1" w:styleId="Assesstop1">
    <w:name w:val="Assessto p1"/>
    <w:basedOn w:val="Normale"/>
    <w:next w:val="Normale"/>
    <w:rsid w:val="00DB7D29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  <w:szCs w:val="24"/>
    </w:rPr>
  </w:style>
  <w:style w:type="paragraph" w:customStyle="1" w:styleId="DGServp1">
    <w:name w:val="DG_Serv p1"/>
    <w:basedOn w:val="Normale"/>
    <w:rsid w:val="002F6029"/>
    <w:pPr>
      <w:spacing w:after="60" w:line="200" w:lineRule="exact"/>
    </w:pPr>
    <w:rPr>
      <w:rFonts w:ascii="Futura Std Book" w:hAnsi="Futura Std Book"/>
      <w:sz w:val="18"/>
      <w:szCs w:val="24"/>
    </w:rPr>
  </w:style>
  <w:style w:type="character" w:customStyle="1" w:styleId="Rimandocommento2">
    <w:name w:val="Rimando commento2"/>
    <w:rsid w:val="00E02B5A"/>
    <w:rPr>
      <w:sz w:val="16"/>
    </w:rPr>
  </w:style>
  <w:style w:type="character" w:customStyle="1" w:styleId="note">
    <w:name w:val="note"/>
    <w:rsid w:val="00D829A9"/>
  </w:style>
  <w:style w:type="paragraph" w:styleId="Paragrafoelenco">
    <w:name w:val="List Paragraph"/>
    <w:basedOn w:val="Normale"/>
    <w:uiPriority w:val="34"/>
    <w:qFormat/>
    <w:rsid w:val="008B36AB"/>
    <w:pPr>
      <w:ind w:left="708"/>
    </w:pPr>
  </w:style>
  <w:style w:type="paragraph" w:customStyle="1" w:styleId="Assesstop2">
    <w:name w:val="Assessto p2"/>
    <w:basedOn w:val="Assesstop1"/>
    <w:next w:val="Normale"/>
    <w:rsid w:val="00373D26"/>
    <w:pPr>
      <w:spacing w:before="120" w:after="360"/>
      <w:ind w:left="2268" w:right="2268"/>
    </w:pPr>
    <w:rPr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Titolo1"/>
    <w:rsid w:val="009E0E43"/>
    <w:pPr>
      <w:keepLines/>
      <w:numPr>
        <w:numId w:val="1"/>
      </w:numPr>
      <w:spacing w:before="480" w:after="600" w:line="360" w:lineRule="exact"/>
      <w:jc w:val="both"/>
    </w:pPr>
    <w:rPr>
      <w:rFonts w:ascii="Futura Std Book" w:hAnsi="Futura Std Book"/>
      <w:b/>
      <w:bCs/>
      <w:sz w:val="24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255B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ommario1">
    <w:name w:val="toc 1"/>
    <w:basedOn w:val="Corpotesto1"/>
    <w:next w:val="Normale"/>
    <w:autoRedefine/>
    <w:uiPriority w:val="39"/>
    <w:unhideWhenUsed/>
    <w:qFormat/>
    <w:rsid w:val="0005346A"/>
    <w:pPr>
      <w:tabs>
        <w:tab w:val="right" w:leader="dot" w:pos="9628"/>
      </w:tabs>
      <w:spacing w:before="360"/>
    </w:pPr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5346A"/>
    <w:pPr>
      <w:spacing w:after="120" w:line="280" w:lineRule="exact"/>
      <w:ind w:left="198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5346A"/>
    <w:pPr>
      <w:spacing w:line="280" w:lineRule="exact"/>
      <w:ind w:left="442"/>
    </w:pPr>
    <w:rPr>
      <w:rFonts w:ascii="Arial" w:hAnsi="Arial"/>
      <w:szCs w:val="22"/>
      <w:lang w:eastAsia="en-US"/>
    </w:rPr>
  </w:style>
  <w:style w:type="paragraph" w:customStyle="1" w:styleId="Stile1">
    <w:name w:val="Stile1"/>
    <w:basedOn w:val="Rientrocorpodeltesto3"/>
    <w:link w:val="Stile1Carattere"/>
    <w:qFormat/>
    <w:rsid w:val="00555EEA"/>
    <w:pPr>
      <w:spacing w:before="120" w:after="120" w:line="360" w:lineRule="exact"/>
      <w:ind w:firstLine="0"/>
      <w:jc w:val="center"/>
    </w:pPr>
    <w:rPr>
      <w:rFonts w:ascii="Futura Std Book" w:hAnsi="Futura Std Book"/>
      <w:b/>
      <w:i/>
    </w:rPr>
  </w:style>
  <w:style w:type="character" w:customStyle="1" w:styleId="Stile1Carattere">
    <w:name w:val="Stile1 Carattere"/>
    <w:link w:val="Stile1"/>
    <w:locked/>
    <w:rsid w:val="00555EEA"/>
    <w:rPr>
      <w:rFonts w:ascii="Futura Std Book" w:hAnsi="Futura Std Book"/>
      <w:b/>
      <w:i/>
      <w:sz w:val="28"/>
    </w:rPr>
  </w:style>
  <w:style w:type="paragraph" w:customStyle="1" w:styleId="Stile2">
    <w:name w:val="Stile2"/>
    <w:basedOn w:val="Normale"/>
    <w:link w:val="Stile2Carattere"/>
    <w:qFormat/>
    <w:rsid w:val="00555EEA"/>
    <w:pPr>
      <w:spacing w:before="360" w:after="120" w:line="360" w:lineRule="exact"/>
      <w:jc w:val="both"/>
    </w:pPr>
    <w:rPr>
      <w:rFonts w:ascii="Arial" w:hAnsi="Arial"/>
      <w:b/>
    </w:rPr>
  </w:style>
  <w:style w:type="character" w:customStyle="1" w:styleId="Stile2Carattere">
    <w:name w:val="Stile2 Carattere"/>
    <w:link w:val="Stile2"/>
    <w:locked/>
    <w:rsid w:val="00555EEA"/>
    <w:rPr>
      <w:rFonts w:ascii="Arial" w:hAnsi="Arial"/>
      <w:b/>
    </w:rPr>
  </w:style>
  <w:style w:type="paragraph" w:customStyle="1" w:styleId="Stile0">
    <w:name w:val="Stile0"/>
    <w:basedOn w:val="Stile1"/>
    <w:link w:val="Stile0Carattere"/>
    <w:qFormat/>
    <w:rsid w:val="001E6F27"/>
  </w:style>
  <w:style w:type="character" w:customStyle="1" w:styleId="Stile0Carattere">
    <w:name w:val="Stile0 Carattere"/>
    <w:link w:val="Stile0"/>
    <w:locked/>
    <w:rsid w:val="001E6F27"/>
    <w:rPr>
      <w:rFonts w:ascii="Futura Std Book" w:hAnsi="Futura Std Book"/>
      <w:b/>
      <w:i/>
      <w:sz w:val="28"/>
    </w:rPr>
  </w:style>
  <w:style w:type="paragraph" w:styleId="Revisione">
    <w:name w:val="Revision"/>
    <w:hidden/>
    <w:uiPriority w:val="99"/>
    <w:semiHidden/>
    <w:rsid w:val="00F44CCA"/>
  </w:style>
  <w:style w:type="paragraph" w:customStyle="1" w:styleId="titolodeliberaz">
    <w:name w:val="titolo deliberaz"/>
    <w:basedOn w:val="Normale"/>
    <w:next w:val="Normale"/>
    <w:rsid w:val="00491820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paragraph" w:customStyle="1" w:styleId="Stile3">
    <w:name w:val="Stile3"/>
    <w:basedOn w:val="Rientrocorpodeltesto2"/>
    <w:link w:val="Stile3Carattere"/>
    <w:qFormat/>
    <w:rsid w:val="00547247"/>
    <w:pPr>
      <w:spacing w:line="360" w:lineRule="exact"/>
      <w:ind w:left="0"/>
    </w:pPr>
    <w:rPr>
      <w:rFonts w:ascii="Arial" w:hAnsi="Arial"/>
    </w:rPr>
  </w:style>
  <w:style w:type="character" w:customStyle="1" w:styleId="Stile3Carattere">
    <w:name w:val="Stile3 Carattere"/>
    <w:link w:val="Stile3"/>
    <w:locked/>
    <w:rsid w:val="00547247"/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49236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1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postacertificat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ispra@ispra.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@pec.mi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pvr@pec.arpa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CBA3-F47E-4489-AB44-B61B9970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367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RAS Ass.to Difesa Ambiente</Company>
  <LinksUpToDate>false</LinksUpToDate>
  <CharactersWithSpaces>2916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mailto:qualita.ambiente@regione.lazio.legalmail.it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subject/>
  <dc:creator>Usai Simonetta</dc:creator>
  <cp:keywords/>
  <cp:lastModifiedBy>sferrarin ferrarin</cp:lastModifiedBy>
  <cp:revision>16</cp:revision>
  <cp:lastPrinted>2022-06-09T12:40:00Z</cp:lastPrinted>
  <dcterms:created xsi:type="dcterms:W3CDTF">2020-03-31T15:40:00Z</dcterms:created>
  <dcterms:modified xsi:type="dcterms:W3CDTF">2023-10-31T13:40:00Z</dcterms:modified>
</cp:coreProperties>
</file>